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BB4C" w14:textId="77777777" w:rsidR="00252634" w:rsidRDefault="00252634" w:rsidP="0073732F">
      <w:pPr>
        <w:ind w:left="1440"/>
      </w:pPr>
      <w:r>
        <w:t>Province of Quebec</w:t>
      </w:r>
    </w:p>
    <w:p w14:paraId="6230275A" w14:textId="77777777" w:rsidR="00252634" w:rsidRDefault="00252634" w:rsidP="0073732F">
      <w:pPr>
        <w:ind w:left="1440"/>
      </w:pPr>
      <w:r>
        <w:t>Municipality of Chichester</w:t>
      </w:r>
    </w:p>
    <w:p w14:paraId="6C62923E" w14:textId="77777777" w:rsidR="00252634" w:rsidRDefault="00252634" w:rsidP="0073732F">
      <w:pPr>
        <w:ind w:firstLine="720"/>
      </w:pPr>
    </w:p>
    <w:p w14:paraId="1C91399B" w14:textId="77777777" w:rsidR="00252634" w:rsidRPr="00C2383B" w:rsidRDefault="00252634" w:rsidP="00C2383B">
      <w:pPr>
        <w:ind w:left="1440"/>
        <w:jc w:val="both"/>
      </w:pPr>
      <w:r>
        <w:t xml:space="preserve">Regular meeting of the Chichester Municipal Council </w:t>
      </w:r>
      <w:r w:rsidR="00C425C3">
        <w:t xml:space="preserve">held </w:t>
      </w:r>
      <w:r w:rsidR="001C53D5">
        <w:t>August 31</w:t>
      </w:r>
      <w:r w:rsidR="001C53D5" w:rsidRPr="001C53D5">
        <w:rPr>
          <w:vertAlign w:val="superscript"/>
        </w:rPr>
        <w:t>st</w:t>
      </w:r>
      <w:r w:rsidR="00BD2EFB">
        <w:t>, 2020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641785">
        <w:rPr>
          <w:lang w:val="en-GB"/>
        </w:rPr>
        <w:t>in-person</w:t>
      </w:r>
      <w:r w:rsidR="001C53D5">
        <w:rPr>
          <w:lang w:val="en-GB"/>
        </w:rPr>
        <w:t xml:space="preserve"> but closed to the public </w:t>
      </w:r>
      <w:r w:rsidR="00681E7E">
        <w:rPr>
          <w:lang w:val="en-GB"/>
        </w:rPr>
        <w:t xml:space="preserve">due to the current pandemic restrictions. </w:t>
      </w:r>
      <w:r w:rsidR="00B335D7">
        <w:rPr>
          <w:lang w:val="en-GB"/>
        </w:rPr>
        <w:t xml:space="preserve"> </w:t>
      </w:r>
    </w:p>
    <w:p w14:paraId="0A5BA423" w14:textId="77777777" w:rsidR="00252634" w:rsidRPr="00843F97" w:rsidRDefault="00252634" w:rsidP="00EC344D">
      <w:pPr>
        <w:jc w:val="both"/>
      </w:pPr>
    </w:p>
    <w:p w14:paraId="78B4885C" w14:textId="77777777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681E7E">
        <w:rPr>
          <w:lang w:val="en-GB"/>
        </w:rPr>
        <w:t xml:space="preserve">, </w:t>
      </w:r>
      <w:r w:rsidR="00641785">
        <w:rPr>
          <w:lang w:val="en-GB"/>
        </w:rPr>
        <w:t>in-person</w:t>
      </w:r>
      <w:r w:rsidR="00681E7E">
        <w:rPr>
          <w:lang w:val="en-GB"/>
        </w:rPr>
        <w:t xml:space="preserve">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Maloney,</w:t>
      </w:r>
      <w:r w:rsidR="00062843">
        <w:rPr>
          <w:lang w:val="en-GB"/>
        </w:rPr>
        <w:t xml:space="preserve"> </w:t>
      </w:r>
      <w:r w:rsidR="0074090A">
        <w:rPr>
          <w:lang w:val="en-GB"/>
        </w:rPr>
        <w:t>Corey Bissonnette</w:t>
      </w:r>
      <w:r w:rsidR="00527628">
        <w:rPr>
          <w:lang w:val="en-GB"/>
        </w:rPr>
        <w:t xml:space="preserve">, </w:t>
      </w:r>
      <w:r w:rsidR="00641785">
        <w:rPr>
          <w:lang w:val="en-GB"/>
        </w:rPr>
        <w:t xml:space="preserve">Chrissy Ann Payne, </w:t>
      </w:r>
      <w:r w:rsidR="001C53D5">
        <w:rPr>
          <w:lang w:val="en-GB"/>
        </w:rPr>
        <w:t xml:space="preserve">Dustin Denault, </w:t>
      </w:r>
      <w:r w:rsidR="00A77393">
        <w:rPr>
          <w:lang w:val="en-GB"/>
        </w:rPr>
        <w:t>Louis Schryer</w:t>
      </w:r>
      <w:r w:rsidR="00641785">
        <w:rPr>
          <w:lang w:val="en-GB"/>
        </w:rPr>
        <w:t xml:space="preserve">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40E033B9" w14:textId="77777777" w:rsidR="0023229C" w:rsidRDefault="0023229C" w:rsidP="00EC344D">
      <w:pPr>
        <w:ind w:left="1440"/>
        <w:jc w:val="both"/>
        <w:rPr>
          <w:lang w:val="en-GB"/>
        </w:rPr>
      </w:pPr>
    </w:p>
    <w:p w14:paraId="742D153F" w14:textId="77777777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00951850" w14:textId="77777777" w:rsidR="008B6E80" w:rsidRDefault="008B6E80" w:rsidP="00023F7B">
      <w:pPr>
        <w:ind w:left="1440"/>
        <w:rPr>
          <w:lang w:val="en-GB"/>
        </w:rPr>
      </w:pPr>
    </w:p>
    <w:p w14:paraId="72D26371" w14:textId="77777777" w:rsidR="007C6F96" w:rsidRDefault="007C6F96" w:rsidP="0073732F">
      <w:pPr>
        <w:ind w:firstLine="5760"/>
        <w:rPr>
          <w:lang w:val="en-GB"/>
        </w:rPr>
      </w:pPr>
    </w:p>
    <w:p w14:paraId="0C3DD09A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A786E33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39287498" w14:textId="77777777" w:rsidR="00B7554A" w:rsidRDefault="00B7554A" w:rsidP="0073732F">
      <w:pPr>
        <w:rPr>
          <w:lang w:val="en-GB"/>
        </w:rPr>
      </w:pPr>
    </w:p>
    <w:p w14:paraId="600DAB6E" w14:textId="77777777" w:rsidR="00AF39AD" w:rsidRDefault="00AF39AD" w:rsidP="0073732F">
      <w:pPr>
        <w:rPr>
          <w:lang w:val="en-GB"/>
        </w:rPr>
      </w:pPr>
    </w:p>
    <w:p w14:paraId="07768E5B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6A3FE20B" w14:textId="77777777" w:rsidR="00252634" w:rsidRPr="001E2B28" w:rsidRDefault="00536C14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1C53D5">
        <w:rPr>
          <w:bCs/>
          <w:lang w:val="en-GB"/>
        </w:rPr>
        <w:t>90</w:t>
      </w:r>
      <w:r w:rsidR="00BD2EFB">
        <w:rPr>
          <w:bCs/>
          <w:lang w:val="en-GB"/>
        </w:rPr>
        <w:t>-20/0</w:t>
      </w:r>
      <w:r w:rsidR="001C53D5">
        <w:rPr>
          <w:bCs/>
          <w:lang w:val="en-GB"/>
        </w:rPr>
        <w:t>8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74090A"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2FCFA78C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4C5B80BF" w14:textId="77777777" w:rsidR="00252634" w:rsidRDefault="00252634" w:rsidP="0073732F">
      <w:pPr>
        <w:rPr>
          <w:lang w:val="en-GB"/>
        </w:rPr>
      </w:pPr>
    </w:p>
    <w:p w14:paraId="6D6705E3" w14:textId="77777777" w:rsidR="00AF39AD" w:rsidRDefault="00AF39AD" w:rsidP="0073732F">
      <w:pPr>
        <w:rPr>
          <w:lang w:val="en-GB"/>
        </w:rPr>
      </w:pPr>
    </w:p>
    <w:p w14:paraId="2459C1E3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226FF503" w14:textId="77777777" w:rsidR="00252634" w:rsidRDefault="00252634" w:rsidP="0073732F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C173BDF" w14:textId="77777777" w:rsidR="00252634" w:rsidRDefault="00252634" w:rsidP="0073732F">
      <w:pPr>
        <w:rPr>
          <w:lang w:val="en-GB"/>
        </w:rPr>
      </w:pPr>
    </w:p>
    <w:p w14:paraId="6260B44C" w14:textId="77777777" w:rsidR="00235A64" w:rsidRDefault="00235A64" w:rsidP="0073732F">
      <w:pPr>
        <w:rPr>
          <w:lang w:val="en-GB"/>
        </w:rPr>
      </w:pPr>
    </w:p>
    <w:p w14:paraId="32F1C318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7FD63061" w14:textId="77777777" w:rsidR="00E71CD0" w:rsidRDefault="00536C14" w:rsidP="00E71CD0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1C53D5">
        <w:rPr>
          <w:lang w:val="en-GB"/>
        </w:rPr>
        <w:t>91</w:t>
      </w:r>
      <w:r w:rsidR="00BD2EFB">
        <w:rPr>
          <w:lang w:val="en-GB"/>
        </w:rPr>
        <w:t>-20/0</w:t>
      </w:r>
      <w:r w:rsidR="001C53D5">
        <w:rPr>
          <w:lang w:val="en-GB"/>
        </w:rPr>
        <w:t>8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1C53D5">
        <w:rPr>
          <w:lang w:val="en-GB"/>
        </w:rPr>
        <w:t>Chrissy Payne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641785">
        <w:rPr>
          <w:lang w:val="en-GB"/>
        </w:rPr>
        <w:t>Ju</w:t>
      </w:r>
      <w:r w:rsidR="001C53D5">
        <w:rPr>
          <w:lang w:val="en-GB"/>
        </w:rPr>
        <w:t>ly 13</w:t>
      </w:r>
      <w:r w:rsidR="001C53D5" w:rsidRPr="001C53D5">
        <w:rPr>
          <w:vertAlign w:val="superscript"/>
          <w:lang w:val="en-GB"/>
        </w:rPr>
        <w:t>th</w:t>
      </w:r>
      <w:r w:rsidR="00A77393">
        <w:rPr>
          <w:lang w:val="en-GB"/>
        </w:rPr>
        <w:t>,</w:t>
      </w:r>
      <w:r w:rsidR="00527628">
        <w:rPr>
          <w:lang w:val="en-GB"/>
        </w:rPr>
        <w:t xml:space="preserve"> 2020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570AF013" w14:textId="77777777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59A8E609" w14:textId="77777777" w:rsidR="00BD2EFB" w:rsidRDefault="00BD2EFB" w:rsidP="00BD2EFB">
      <w:pPr>
        <w:rPr>
          <w:lang w:val="en-GB"/>
        </w:rPr>
      </w:pPr>
    </w:p>
    <w:p w14:paraId="3F8DDF01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40B10D3E" w14:textId="77777777" w:rsidR="00BD2EFB" w:rsidRDefault="00681E7E" w:rsidP="00681E7E">
      <w:pPr>
        <w:ind w:left="720" w:right="289" w:firstLine="720"/>
        <w:jc w:val="both"/>
      </w:pPr>
      <w:r>
        <w:t>No visitors, the meeting is closed to the public.</w:t>
      </w:r>
    </w:p>
    <w:p w14:paraId="6355E23B" w14:textId="77777777" w:rsidR="001C53D5" w:rsidRDefault="001C53D5" w:rsidP="00681E7E">
      <w:pPr>
        <w:ind w:left="720" w:right="289" w:firstLine="720"/>
        <w:jc w:val="both"/>
      </w:pPr>
    </w:p>
    <w:p w14:paraId="70D4E20C" w14:textId="77777777" w:rsidR="008D2079" w:rsidRPr="00BD2EFB" w:rsidRDefault="008D2079" w:rsidP="0073732F">
      <w:pPr>
        <w:ind w:right="27"/>
        <w:rPr>
          <w:sz w:val="18"/>
          <w:szCs w:val="18"/>
        </w:rPr>
      </w:pPr>
    </w:p>
    <w:p w14:paraId="31F0E6CA" w14:textId="77777777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01D293C0" w14:textId="77777777" w:rsidR="00C74C47" w:rsidRDefault="00681E7E" w:rsidP="007E5C41">
      <w:pPr>
        <w:ind w:left="1440"/>
        <w:rPr>
          <w:lang w:val="en-GB"/>
        </w:rPr>
      </w:pPr>
      <w:r>
        <w:rPr>
          <w:lang w:val="en-GB"/>
        </w:rPr>
        <w:t xml:space="preserve">The Mayor </w:t>
      </w:r>
      <w:r w:rsidR="001C53D5">
        <w:rPr>
          <w:lang w:val="en-GB"/>
        </w:rPr>
        <w:t>gives a verbal report.</w:t>
      </w:r>
    </w:p>
    <w:p w14:paraId="067AE15A" w14:textId="77777777" w:rsidR="009A0316" w:rsidRDefault="009A0316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332400CE" w14:textId="77777777" w:rsidR="00AF39AD" w:rsidRDefault="00AF39AD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073FB7C5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3279BC19" w14:textId="77777777" w:rsidR="00675649" w:rsidRDefault="00675649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0331DDC5" w14:textId="77777777" w:rsidR="00252634" w:rsidRDefault="00252634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157FC2" w14:textId="77777777" w:rsidR="00252634" w:rsidRDefault="009A0316" w:rsidP="0073732F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72D3059D" w14:textId="77777777" w:rsidR="00681E7E" w:rsidRDefault="00681E7E" w:rsidP="0073732F">
      <w:pPr>
        <w:ind w:left="1440"/>
        <w:rPr>
          <w:lang w:val="en-GB"/>
        </w:rPr>
      </w:pPr>
    </w:p>
    <w:p w14:paraId="248B3FDA" w14:textId="77777777" w:rsidR="00681E7E" w:rsidRDefault="00681E7E" w:rsidP="0073732F">
      <w:pPr>
        <w:ind w:left="1440"/>
        <w:rPr>
          <w:lang w:val="en-GB"/>
        </w:rPr>
      </w:pPr>
      <w:r>
        <w:rPr>
          <w:lang w:val="en-GB"/>
        </w:rPr>
        <w:t>The Fire</w:t>
      </w:r>
      <w:r w:rsidR="001C53D5">
        <w:rPr>
          <w:lang w:val="en-GB"/>
        </w:rPr>
        <w:t xml:space="preserve"> Chief’s</w:t>
      </w:r>
      <w:r w:rsidR="00641785">
        <w:rPr>
          <w:lang w:val="en-GB"/>
        </w:rPr>
        <w:t xml:space="preserve"> </w:t>
      </w:r>
      <w:r>
        <w:rPr>
          <w:lang w:val="en-GB"/>
        </w:rPr>
        <w:t>report is given.</w:t>
      </w:r>
    </w:p>
    <w:p w14:paraId="0D1D47F8" w14:textId="77777777" w:rsidR="00641785" w:rsidRDefault="00641785" w:rsidP="00641785">
      <w:pPr>
        <w:rPr>
          <w:lang w:val="en-GB"/>
        </w:rPr>
      </w:pPr>
    </w:p>
    <w:p w14:paraId="375EAA4B" w14:textId="77777777" w:rsidR="00527628" w:rsidRPr="008B6E80" w:rsidRDefault="00527628" w:rsidP="00527628"/>
    <w:p w14:paraId="45B7D7BD" w14:textId="77777777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38DC34FE" w14:textId="77777777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72E9CB1D" w14:textId="77777777" w:rsidR="00641785" w:rsidRDefault="00641785" w:rsidP="00641785">
      <w:pPr>
        <w:rPr>
          <w:lang w:val="en-GB"/>
        </w:rPr>
      </w:pPr>
    </w:p>
    <w:p w14:paraId="0E220562" w14:textId="77777777" w:rsidR="00641785" w:rsidRDefault="00641785" w:rsidP="00641785">
      <w:pPr>
        <w:rPr>
          <w:lang w:val="en-GB"/>
        </w:rPr>
      </w:pPr>
      <w:r>
        <w:rPr>
          <w:lang w:val="en-GB"/>
        </w:rPr>
        <w:t>0</w:t>
      </w:r>
      <w:r w:rsidR="001C53D5">
        <w:rPr>
          <w:lang w:val="en-GB"/>
        </w:rPr>
        <w:t>92</w:t>
      </w:r>
      <w:r>
        <w:rPr>
          <w:lang w:val="en-GB"/>
        </w:rPr>
        <w:t>-20/0</w:t>
      </w:r>
      <w:r w:rsidR="001C53D5">
        <w:rPr>
          <w:lang w:val="en-GB"/>
        </w:rPr>
        <w:t>8</w:t>
      </w:r>
      <w:r>
        <w:rPr>
          <w:lang w:val="en-GB"/>
        </w:rPr>
        <w:tab/>
      </w:r>
      <w:r w:rsidR="001C53D5">
        <w:rPr>
          <w:i/>
          <w:iCs/>
          <w:u w:val="single"/>
          <w:lang w:val="en-GB"/>
        </w:rPr>
        <w:t xml:space="preserve">Brushing – </w:t>
      </w:r>
      <w:r w:rsidR="006851DB">
        <w:rPr>
          <w:i/>
          <w:iCs/>
          <w:u w:val="single"/>
          <w:lang w:val="en-GB"/>
        </w:rPr>
        <w:t xml:space="preserve">request to increase </w:t>
      </w:r>
      <w:r w:rsidR="001C53D5">
        <w:rPr>
          <w:i/>
          <w:iCs/>
          <w:u w:val="single"/>
          <w:lang w:val="en-GB"/>
        </w:rPr>
        <w:t>hourly rate</w:t>
      </w:r>
    </w:p>
    <w:p w14:paraId="4A353F2B" w14:textId="77777777" w:rsidR="001C53D5" w:rsidRDefault="00641785" w:rsidP="00641785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1C53D5">
        <w:rPr>
          <w:lang w:val="en-GB"/>
        </w:rPr>
        <w:t>Neil Maloney that the Municipality increase the hourly rate to $115 per hour for the brushing recently completed, as per the request of the contractor.</w:t>
      </w:r>
    </w:p>
    <w:p w14:paraId="77C521CB" w14:textId="77777777" w:rsidR="001C53D5" w:rsidRDefault="001C53D5" w:rsidP="00641785">
      <w:pPr>
        <w:ind w:left="1440"/>
        <w:jc w:val="both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  <w:t>FOR: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AGAINST:</w:t>
      </w:r>
    </w:p>
    <w:p w14:paraId="60AE6C65" w14:textId="77777777" w:rsidR="001C53D5" w:rsidRDefault="001C53D5" w:rsidP="00641785">
      <w:pPr>
        <w:ind w:left="144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Neil Maloney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Jacques Fleury</w:t>
      </w:r>
    </w:p>
    <w:p w14:paraId="1E813E14" w14:textId="77777777" w:rsidR="001C53D5" w:rsidRDefault="001C53D5" w:rsidP="00641785">
      <w:pPr>
        <w:ind w:left="144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Dustin Denault</w:t>
      </w:r>
    </w:p>
    <w:p w14:paraId="5F374182" w14:textId="77777777" w:rsidR="001C53D5" w:rsidRDefault="001C53D5" w:rsidP="00641785">
      <w:pPr>
        <w:ind w:left="144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Chrissy Payne</w:t>
      </w:r>
    </w:p>
    <w:p w14:paraId="65D8F390" w14:textId="77777777" w:rsidR="001C53D5" w:rsidRDefault="001C53D5" w:rsidP="00641785">
      <w:pPr>
        <w:ind w:left="144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Louis Schryer</w:t>
      </w:r>
    </w:p>
    <w:p w14:paraId="4F04C543" w14:textId="77777777" w:rsidR="001C53D5" w:rsidRDefault="001C53D5" w:rsidP="00641785">
      <w:pPr>
        <w:ind w:left="1440"/>
        <w:jc w:val="both"/>
        <w:rPr>
          <w:lang w:val="en-GB"/>
        </w:rPr>
      </w:pPr>
      <w:r>
        <w:rPr>
          <w:lang w:val="en-GB"/>
        </w:rPr>
        <w:t>Councillor Corey Bissonnette declares conflict of interest and does not participate in the discussion.</w:t>
      </w:r>
    </w:p>
    <w:p w14:paraId="05106F0A" w14:textId="77777777" w:rsidR="001C53D5" w:rsidRDefault="001C53D5" w:rsidP="001C53D5">
      <w:pPr>
        <w:ind w:left="1440"/>
        <w:jc w:val="center"/>
        <w:rPr>
          <w:lang w:val="en-GB"/>
        </w:rPr>
      </w:pPr>
      <w:r>
        <w:rPr>
          <w:lang w:val="en-GB"/>
        </w:rPr>
        <w:t>Defeated on division</w:t>
      </w:r>
    </w:p>
    <w:p w14:paraId="628081FC" w14:textId="77777777" w:rsidR="001C53D5" w:rsidRDefault="001C53D5" w:rsidP="001C53D5">
      <w:pPr>
        <w:rPr>
          <w:lang w:val="en-GB"/>
        </w:rPr>
      </w:pPr>
    </w:p>
    <w:p w14:paraId="770798F4" w14:textId="77777777" w:rsidR="001C53D5" w:rsidRDefault="001C53D5" w:rsidP="001C53D5">
      <w:pPr>
        <w:rPr>
          <w:lang w:val="en-GB"/>
        </w:rPr>
      </w:pPr>
      <w:r>
        <w:rPr>
          <w:lang w:val="en-GB"/>
        </w:rPr>
        <w:t>093-20/08</w:t>
      </w:r>
      <w:r>
        <w:rPr>
          <w:lang w:val="en-GB"/>
        </w:rPr>
        <w:tab/>
      </w:r>
      <w:r w:rsidRPr="001C53D5">
        <w:rPr>
          <w:i/>
          <w:iCs/>
          <w:u w:val="single"/>
          <w:lang w:val="en-GB"/>
        </w:rPr>
        <w:t xml:space="preserve">Culvert </w:t>
      </w:r>
      <w:r w:rsidR="006851DB">
        <w:rPr>
          <w:i/>
          <w:iCs/>
          <w:u w:val="single"/>
          <w:lang w:val="en-GB"/>
        </w:rPr>
        <w:t xml:space="preserve">– installation </w:t>
      </w:r>
      <w:r w:rsidRPr="001C53D5">
        <w:rPr>
          <w:i/>
          <w:iCs/>
          <w:u w:val="single"/>
          <w:lang w:val="en-GB"/>
        </w:rPr>
        <w:t>authorization</w:t>
      </w:r>
    </w:p>
    <w:p w14:paraId="7983C4DE" w14:textId="77777777" w:rsidR="001C53D5" w:rsidRDefault="001C53D5" w:rsidP="001C53D5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Jacques Fleury that all </w:t>
      </w:r>
      <w:r w:rsidR="00235A64">
        <w:rPr>
          <w:lang w:val="en-GB"/>
        </w:rPr>
        <w:t xml:space="preserve">future </w:t>
      </w:r>
      <w:r>
        <w:rPr>
          <w:lang w:val="en-GB"/>
        </w:rPr>
        <w:t xml:space="preserve">private culvert installations require a permit or written authorization from the Municipal Inspector, and that the </w:t>
      </w:r>
      <w:proofErr w:type="spellStart"/>
      <w:r>
        <w:rPr>
          <w:lang w:val="en-GB"/>
        </w:rPr>
        <w:t>ByLaw</w:t>
      </w:r>
      <w:proofErr w:type="spellEnd"/>
      <w:r>
        <w:rPr>
          <w:lang w:val="en-GB"/>
        </w:rPr>
        <w:t xml:space="preserve"> be amended if required.</w:t>
      </w:r>
    </w:p>
    <w:p w14:paraId="4F247F25" w14:textId="77777777" w:rsidR="001C53D5" w:rsidRDefault="001C53D5" w:rsidP="001C53D5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462E8A14" w14:textId="77777777" w:rsidR="00641785" w:rsidRDefault="00641785" w:rsidP="00527628">
      <w:pPr>
        <w:rPr>
          <w:lang w:val="en-GB"/>
        </w:rPr>
      </w:pPr>
    </w:p>
    <w:p w14:paraId="027400BA" w14:textId="7777777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>
        <w:tab/>
      </w:r>
      <w:r w:rsidR="00527628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374CA2C8" w14:textId="77777777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120DA9E1" w14:textId="77777777" w:rsidR="00AF39AD" w:rsidRDefault="00AF39AD" w:rsidP="001F336A">
      <w:pPr>
        <w:ind w:left="1440"/>
        <w:jc w:val="both"/>
        <w:rPr>
          <w:lang w:val="en-GB"/>
        </w:rPr>
      </w:pPr>
    </w:p>
    <w:p w14:paraId="313AD157" w14:textId="77777777" w:rsidR="00AF39AD" w:rsidRDefault="00AF39AD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The Municipal Inspectors </w:t>
      </w:r>
      <w:r w:rsidR="001C53D5">
        <w:rPr>
          <w:lang w:val="en-GB"/>
        </w:rPr>
        <w:t xml:space="preserve">presents his </w:t>
      </w:r>
      <w:r>
        <w:rPr>
          <w:lang w:val="en-GB"/>
        </w:rPr>
        <w:t>report.</w:t>
      </w:r>
    </w:p>
    <w:p w14:paraId="387DBDB7" w14:textId="77777777" w:rsidR="00641785" w:rsidRDefault="00641785" w:rsidP="00641785">
      <w:pPr>
        <w:jc w:val="both"/>
        <w:rPr>
          <w:lang w:val="en-GB"/>
        </w:rPr>
      </w:pPr>
    </w:p>
    <w:p w14:paraId="4AE3D76B" w14:textId="77777777" w:rsidR="00641785" w:rsidRPr="001C53D5" w:rsidRDefault="00037FE2" w:rsidP="00037FE2">
      <w:pPr>
        <w:rPr>
          <w:i/>
          <w:iCs/>
          <w:u w:val="single"/>
          <w:lang w:val="en-GB"/>
        </w:rPr>
      </w:pPr>
      <w:r w:rsidRPr="00037FE2">
        <w:rPr>
          <w:lang w:val="en-GB"/>
        </w:rPr>
        <w:t>094-20/08</w:t>
      </w:r>
      <w:r w:rsidRPr="00037FE2">
        <w:rPr>
          <w:lang w:val="en-GB"/>
        </w:rPr>
        <w:tab/>
      </w:r>
      <w:r w:rsidR="001C53D5" w:rsidRPr="001C53D5">
        <w:rPr>
          <w:i/>
          <w:iCs/>
          <w:u w:val="single"/>
          <w:lang w:val="en-GB"/>
        </w:rPr>
        <w:t>Notice of Motion – Bylaw for weight restrictions on Municipal Roads</w:t>
      </w:r>
    </w:p>
    <w:p w14:paraId="21CBF7B8" w14:textId="77777777" w:rsidR="00DC5281" w:rsidRDefault="001C53D5" w:rsidP="001C53D5">
      <w:pPr>
        <w:ind w:left="1440"/>
        <w:jc w:val="both"/>
        <w:rPr>
          <w:lang w:val="en-GB"/>
        </w:rPr>
      </w:pPr>
      <w:r>
        <w:rPr>
          <w:lang w:val="en-GB"/>
        </w:rPr>
        <w:t>A notice of motion is given by Neil Maloney and a draft Bylaw is discussed for regulation of w</w:t>
      </w:r>
      <w:r w:rsidR="006851DB">
        <w:rPr>
          <w:lang w:val="en-GB"/>
        </w:rPr>
        <w:t>e</w:t>
      </w:r>
      <w:r>
        <w:rPr>
          <w:lang w:val="en-GB"/>
        </w:rPr>
        <w:t>ight restrictions on Municipal roads.</w:t>
      </w:r>
    </w:p>
    <w:p w14:paraId="28EB0B23" w14:textId="77777777" w:rsidR="005E669B" w:rsidRDefault="005E669B" w:rsidP="005E669B"/>
    <w:p w14:paraId="5C170785" w14:textId="77777777" w:rsidR="00235A64" w:rsidRPr="00D20C95" w:rsidRDefault="00235A64" w:rsidP="005E669B"/>
    <w:p w14:paraId="7A884FEE" w14:textId="77777777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5A6F5CC3" w14:textId="77777777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7D46960E" w14:textId="77777777" w:rsidR="00037FE2" w:rsidRDefault="00037FE2" w:rsidP="00DC5281">
      <w:pPr>
        <w:ind w:left="1440"/>
        <w:rPr>
          <w:lang w:val="en-CA"/>
        </w:rPr>
      </w:pPr>
    </w:p>
    <w:p w14:paraId="17F78289" w14:textId="77777777" w:rsidR="00641785" w:rsidRDefault="00641785" w:rsidP="009A1ED9">
      <w:pPr>
        <w:rPr>
          <w:lang w:val="en-CA"/>
        </w:rPr>
      </w:pPr>
      <w:r>
        <w:rPr>
          <w:lang w:val="en-CA"/>
        </w:rPr>
        <w:t>0</w:t>
      </w:r>
      <w:r w:rsidR="008B726C">
        <w:rPr>
          <w:lang w:val="en-CA"/>
        </w:rPr>
        <w:t>95</w:t>
      </w:r>
      <w:r>
        <w:rPr>
          <w:lang w:val="en-CA"/>
        </w:rPr>
        <w:t>-20/0</w:t>
      </w:r>
      <w:r w:rsidR="00037FE2">
        <w:rPr>
          <w:lang w:val="en-CA"/>
        </w:rPr>
        <w:t>8</w:t>
      </w:r>
      <w:r>
        <w:rPr>
          <w:lang w:val="en-CA"/>
        </w:rPr>
        <w:tab/>
      </w:r>
      <w:r w:rsidRPr="00641785">
        <w:rPr>
          <w:i/>
          <w:iCs/>
          <w:u w:val="single"/>
          <w:lang w:val="en-CA"/>
        </w:rPr>
        <w:t>Public attendance to Council meetings</w:t>
      </w:r>
    </w:p>
    <w:p w14:paraId="0D578788" w14:textId="77777777" w:rsidR="00037FE2" w:rsidRDefault="00037FE2" w:rsidP="00037FE2">
      <w:pPr>
        <w:ind w:left="1440" w:right="289"/>
        <w:jc w:val="both"/>
      </w:pPr>
      <w:r>
        <w:t>Moved by Chrissy Payne that Council meetings re-open to the public as of September and that a maximum of 5 additional people will be permitted in the Council chambers.</w:t>
      </w:r>
    </w:p>
    <w:p w14:paraId="71F72400" w14:textId="77777777" w:rsidR="00037FE2" w:rsidRPr="00BD2EFB" w:rsidRDefault="00037FE2" w:rsidP="00037FE2">
      <w:pPr>
        <w:ind w:left="1440" w:right="289"/>
        <w:jc w:val="center"/>
      </w:pPr>
      <w:r>
        <w:t>Adopted</w:t>
      </w:r>
    </w:p>
    <w:p w14:paraId="312D0BA9" w14:textId="77777777" w:rsidR="00641785" w:rsidRDefault="00641785" w:rsidP="00641785">
      <w:pPr>
        <w:rPr>
          <w:lang w:val="en-CA"/>
        </w:rPr>
      </w:pPr>
    </w:p>
    <w:p w14:paraId="28252F62" w14:textId="77777777" w:rsidR="00527628" w:rsidRPr="0038475F" w:rsidRDefault="00527628" w:rsidP="00DC5281">
      <w:pPr>
        <w:ind w:left="1440"/>
      </w:pPr>
    </w:p>
    <w:p w14:paraId="3597860A" w14:textId="77777777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10FDF365" w14:textId="77777777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641785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796F2149" w14:textId="77777777" w:rsidR="00037FE2" w:rsidRDefault="00037FE2" w:rsidP="00037FE2">
      <w:pPr>
        <w:ind w:left="1440"/>
        <w:jc w:val="both"/>
        <w:rPr>
          <w:lang w:val="en-GB"/>
        </w:rPr>
      </w:pPr>
    </w:p>
    <w:p w14:paraId="375CE52E" w14:textId="77777777" w:rsidR="00037FE2" w:rsidRDefault="00037FE2" w:rsidP="00037FE2">
      <w:pPr>
        <w:ind w:left="1440"/>
        <w:jc w:val="both"/>
        <w:rPr>
          <w:lang w:val="en-GB"/>
        </w:rPr>
      </w:pPr>
    </w:p>
    <w:p w14:paraId="01D0F2B3" w14:textId="77777777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47FB8076" w14:textId="77777777" w:rsidR="008D2079" w:rsidRDefault="00555705" w:rsidP="00393B49">
      <w:pPr>
        <w:tabs>
          <w:tab w:val="left" w:pos="-1440"/>
        </w:tabs>
        <w:spacing w:after="120"/>
        <w:ind w:left="2160" w:hanging="720"/>
      </w:pPr>
      <w:r>
        <w:t>None.</w:t>
      </w:r>
    </w:p>
    <w:p w14:paraId="167C1AFE" w14:textId="77777777" w:rsidR="00B149BA" w:rsidRDefault="00B149BA" w:rsidP="00393B49">
      <w:pPr>
        <w:rPr>
          <w:lang w:val="en-GB"/>
        </w:rPr>
      </w:pPr>
    </w:p>
    <w:p w14:paraId="322450E0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363F699B" w14:textId="77777777" w:rsidR="00252634" w:rsidRDefault="00536C14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8B726C">
        <w:rPr>
          <w:lang w:val="en-GB"/>
        </w:rPr>
        <w:t>96</w:t>
      </w:r>
      <w:r w:rsidR="009D603F">
        <w:rPr>
          <w:lang w:val="en-GB"/>
        </w:rPr>
        <w:t>-20/0</w:t>
      </w:r>
      <w:r w:rsidR="00037FE2">
        <w:rPr>
          <w:lang w:val="en-GB"/>
        </w:rPr>
        <w:t>8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641785"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39C33D0B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1209B1C1" w14:textId="77777777" w:rsidR="00CD5022" w:rsidRDefault="00CD5022" w:rsidP="00393B49">
      <w:pPr>
        <w:ind w:firstLine="720"/>
        <w:rPr>
          <w:lang w:val="en-GB"/>
        </w:rPr>
      </w:pPr>
    </w:p>
    <w:p w14:paraId="18F4FC07" w14:textId="77777777" w:rsidR="00E43C1F" w:rsidRDefault="00E43C1F" w:rsidP="00393B49">
      <w:pPr>
        <w:ind w:firstLine="720"/>
        <w:rPr>
          <w:lang w:val="en-GB"/>
        </w:rPr>
      </w:pPr>
    </w:p>
    <w:p w14:paraId="097553E4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751FFFE8" w14:textId="77777777" w:rsidR="007E5C41" w:rsidRPr="009A1ED9" w:rsidRDefault="00037FE2" w:rsidP="0038475F">
      <w:pPr>
        <w:tabs>
          <w:tab w:val="left" w:pos="-1440"/>
        </w:tabs>
        <w:ind w:left="1440"/>
        <w:rPr>
          <w:lang w:val="en-GB"/>
        </w:rPr>
      </w:pPr>
      <w:r>
        <w:rPr>
          <w:lang w:val="en-GB"/>
        </w:rPr>
        <w:t>None.</w:t>
      </w:r>
    </w:p>
    <w:p w14:paraId="67A95C51" w14:textId="77777777" w:rsidR="00232686" w:rsidRDefault="00232686" w:rsidP="00FF66E1">
      <w:pPr>
        <w:tabs>
          <w:tab w:val="left" w:pos="-1440"/>
        </w:tabs>
        <w:rPr>
          <w:lang w:val="en-GB"/>
        </w:rPr>
      </w:pPr>
    </w:p>
    <w:p w14:paraId="67478523" w14:textId="77777777" w:rsidR="007E5C41" w:rsidRDefault="007E5C41" w:rsidP="00FF66E1">
      <w:pPr>
        <w:tabs>
          <w:tab w:val="left" w:pos="-1440"/>
        </w:tabs>
        <w:rPr>
          <w:lang w:val="en-GB"/>
        </w:rPr>
      </w:pPr>
    </w:p>
    <w:p w14:paraId="3DCB7744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lastRenderedPageBreak/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41AB4697" w14:textId="77777777" w:rsidR="0037600B" w:rsidRDefault="0037600B" w:rsidP="00851FB3">
      <w:pPr>
        <w:tabs>
          <w:tab w:val="left" w:pos="-1440"/>
        </w:tabs>
        <w:rPr>
          <w:lang w:val="en-GB"/>
        </w:rPr>
        <w:sectPr w:rsidR="0037600B">
          <w:type w:val="continuous"/>
          <w:pgSz w:w="12240" w:h="20160"/>
          <w:pgMar w:top="2880" w:right="1152" w:bottom="1440" w:left="1425" w:header="2880" w:footer="1440" w:gutter="0"/>
          <w:cols w:space="720"/>
          <w:noEndnote/>
        </w:sectPr>
      </w:pPr>
    </w:p>
    <w:p w14:paraId="62BFF55B" w14:textId="77777777" w:rsidR="009A1ED9" w:rsidRDefault="00641785" w:rsidP="00641785">
      <w:pPr>
        <w:tabs>
          <w:tab w:val="left" w:pos="-1440"/>
        </w:tabs>
        <w:rPr>
          <w:lang w:val="en-GB"/>
        </w:rPr>
      </w:pPr>
      <w:r>
        <w:rPr>
          <w:lang w:val="en-GB"/>
        </w:rPr>
        <w:t>0</w:t>
      </w:r>
      <w:r w:rsidR="008B726C">
        <w:rPr>
          <w:lang w:val="en-GB"/>
        </w:rPr>
        <w:t>97</w:t>
      </w:r>
      <w:r>
        <w:rPr>
          <w:lang w:val="en-GB"/>
        </w:rPr>
        <w:t>-20/0</w:t>
      </w:r>
      <w:r w:rsidR="00037FE2">
        <w:rPr>
          <w:lang w:val="en-GB"/>
        </w:rPr>
        <w:t>8</w:t>
      </w:r>
      <w:r>
        <w:rPr>
          <w:lang w:val="en-GB"/>
        </w:rPr>
        <w:tab/>
      </w:r>
      <w:r w:rsidR="00037FE2">
        <w:rPr>
          <w:i/>
          <w:iCs/>
          <w:u w:val="single"/>
          <w:lang w:val="en-GB"/>
        </w:rPr>
        <w:t>Installation of cameras Transfer site</w:t>
      </w:r>
    </w:p>
    <w:p w14:paraId="7934907A" w14:textId="77777777" w:rsidR="00641785" w:rsidRDefault="00641785" w:rsidP="00641785">
      <w:pPr>
        <w:tabs>
          <w:tab w:val="left" w:pos="-1440"/>
        </w:tabs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037FE2">
        <w:rPr>
          <w:lang w:val="en-GB"/>
        </w:rPr>
        <w:t>Louis Schryer</w:t>
      </w:r>
      <w:r>
        <w:rPr>
          <w:lang w:val="en-GB"/>
        </w:rPr>
        <w:t xml:space="preserve"> to approve the purchase</w:t>
      </w:r>
      <w:r w:rsidR="00037FE2">
        <w:rPr>
          <w:lang w:val="en-GB"/>
        </w:rPr>
        <w:t xml:space="preserve"> and installation of security cameras at the Transfer Site for an amount of $400.</w:t>
      </w:r>
      <w:r>
        <w:rPr>
          <w:lang w:val="en-GB"/>
        </w:rPr>
        <w:t xml:space="preserve"> </w:t>
      </w:r>
    </w:p>
    <w:p w14:paraId="70979227" w14:textId="77777777" w:rsidR="00641785" w:rsidRDefault="00641785" w:rsidP="00641785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>Adopted</w:t>
      </w:r>
    </w:p>
    <w:p w14:paraId="01CEC980" w14:textId="77777777" w:rsidR="00641785" w:rsidRDefault="00641785" w:rsidP="00641785">
      <w:pPr>
        <w:tabs>
          <w:tab w:val="left" w:pos="-1440"/>
        </w:tabs>
        <w:rPr>
          <w:lang w:val="en-GB"/>
        </w:rPr>
      </w:pPr>
    </w:p>
    <w:p w14:paraId="7514D331" w14:textId="77777777" w:rsidR="00641785" w:rsidRDefault="00641785" w:rsidP="00037FE2">
      <w:pPr>
        <w:tabs>
          <w:tab w:val="left" w:pos="-1440"/>
        </w:tabs>
        <w:rPr>
          <w:b/>
          <w:b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3AF6F8A3" w14:textId="77777777" w:rsidR="003C025E" w:rsidRDefault="00252634" w:rsidP="00567AA0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12.</w:t>
      </w:r>
      <w:r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2FAD5D1B" w14:textId="77777777" w:rsidR="007E5C41" w:rsidRDefault="0038475F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 w:rsidRPr="0038475F">
        <w:rPr>
          <w:lang w:val="en-GB"/>
        </w:rPr>
        <w:t>Not required.</w:t>
      </w:r>
    </w:p>
    <w:p w14:paraId="28D9B11F" w14:textId="77777777" w:rsidR="00851FB3" w:rsidRDefault="00851FB3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</w:p>
    <w:p w14:paraId="426CC3B5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619CE19A" w14:textId="77777777" w:rsidR="000276BF" w:rsidRDefault="00536C14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8B726C">
        <w:rPr>
          <w:lang w:val="en-GB"/>
        </w:rPr>
        <w:t>98</w:t>
      </w:r>
      <w:r w:rsidR="009D603F">
        <w:rPr>
          <w:lang w:val="en-GB"/>
        </w:rPr>
        <w:t>-20/0</w:t>
      </w:r>
      <w:r w:rsidR="00037FE2">
        <w:rPr>
          <w:lang w:val="en-GB"/>
        </w:rPr>
        <w:t>8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037FE2">
        <w:rPr>
          <w:lang w:val="en-GB"/>
        </w:rPr>
        <w:t>Neil Maloney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037FE2">
        <w:rPr>
          <w:lang w:val="en-GB"/>
        </w:rPr>
        <w:t>September 14</w:t>
      </w:r>
      <w:r w:rsidR="00037FE2" w:rsidRPr="00037FE2">
        <w:rPr>
          <w:vertAlign w:val="superscript"/>
          <w:lang w:val="en-GB"/>
        </w:rPr>
        <w:t>th</w:t>
      </w:r>
      <w:r w:rsidR="0038475F">
        <w:rPr>
          <w:lang w:val="en-GB"/>
        </w:rPr>
        <w:t xml:space="preserve">, </w:t>
      </w:r>
      <w:r w:rsidR="00FF66E1">
        <w:rPr>
          <w:lang w:val="en-GB"/>
        </w:rPr>
        <w:t>2020</w:t>
      </w:r>
      <w:r w:rsidR="00567AA0">
        <w:rPr>
          <w:lang w:val="en-GB"/>
        </w:rPr>
        <w:t>.</w:t>
      </w:r>
    </w:p>
    <w:p w14:paraId="5A87AB88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1CC7166" w14:textId="77777777" w:rsidR="00484773" w:rsidRDefault="00484773" w:rsidP="00484773">
      <w:pPr>
        <w:rPr>
          <w:lang w:val="en-GB"/>
        </w:rPr>
      </w:pPr>
    </w:p>
    <w:p w14:paraId="3B272C99" w14:textId="77777777" w:rsidR="00484773" w:rsidRDefault="00484773" w:rsidP="00484773">
      <w:pPr>
        <w:rPr>
          <w:lang w:val="en-GB"/>
        </w:rPr>
      </w:pPr>
    </w:p>
    <w:p w14:paraId="68E6BB8D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76B6057B" w14:textId="77777777" w:rsidR="00447D97" w:rsidRDefault="00447D97" w:rsidP="00393B49">
      <w:pPr>
        <w:rPr>
          <w:lang w:val="en-GB"/>
        </w:rPr>
      </w:pPr>
    </w:p>
    <w:p w14:paraId="3FFD4A27" w14:textId="77777777" w:rsidR="00252634" w:rsidRDefault="00536C14" w:rsidP="00393B49">
      <w:pPr>
        <w:rPr>
          <w:lang w:val="en-GB"/>
        </w:rPr>
      </w:pPr>
      <w:r>
        <w:rPr>
          <w:lang w:val="en-GB"/>
        </w:rPr>
        <w:t>0</w:t>
      </w:r>
      <w:r w:rsidR="008B726C">
        <w:rPr>
          <w:lang w:val="en-GB"/>
        </w:rPr>
        <w:t>99</w:t>
      </w:r>
      <w:r w:rsidR="009D603F">
        <w:rPr>
          <w:lang w:val="en-GB"/>
        </w:rPr>
        <w:t>-20/0</w:t>
      </w:r>
      <w:r w:rsidR="00037FE2">
        <w:rPr>
          <w:lang w:val="en-GB"/>
        </w:rPr>
        <w:t>8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037FE2">
        <w:rPr>
          <w:lang w:val="en-GB"/>
        </w:rPr>
        <w:t>Corey Bissonnette</w:t>
      </w:r>
      <w:r w:rsidR="00252634">
        <w:rPr>
          <w:lang w:val="en-GB"/>
        </w:rPr>
        <w:t xml:space="preserve"> 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 xml:space="preserve">at </w:t>
      </w:r>
      <w:r w:rsidR="00037FE2">
        <w:rPr>
          <w:lang w:val="en-GB"/>
        </w:rPr>
        <w:t>9:0</w:t>
      </w:r>
      <w:r w:rsidR="0038475F">
        <w:rPr>
          <w:lang w:val="en-GB"/>
        </w:rPr>
        <w:t>0</w:t>
      </w:r>
      <w:r w:rsidR="0089057B">
        <w:rPr>
          <w:lang w:val="en-GB"/>
        </w:rPr>
        <w:t>pm</w:t>
      </w:r>
      <w:r w:rsidR="00252634">
        <w:rPr>
          <w:lang w:val="en-GB"/>
        </w:rPr>
        <w:t>.</w:t>
      </w:r>
    </w:p>
    <w:p w14:paraId="7312876B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8E1F820" w14:textId="77777777" w:rsidR="006D4FAF" w:rsidRDefault="006D4FAF" w:rsidP="00393B49">
      <w:pPr>
        <w:rPr>
          <w:lang w:val="en-GB"/>
        </w:rPr>
      </w:pPr>
    </w:p>
    <w:p w14:paraId="7FF8BEF6" w14:textId="77777777" w:rsidR="006043CC" w:rsidRDefault="006043CC" w:rsidP="00393B49">
      <w:pPr>
        <w:rPr>
          <w:lang w:val="en-GB"/>
        </w:rPr>
      </w:pPr>
    </w:p>
    <w:p w14:paraId="04C2CD52" w14:textId="77777777" w:rsidR="006D4FAF" w:rsidRDefault="006D4FAF" w:rsidP="00393B49">
      <w:pPr>
        <w:rPr>
          <w:lang w:val="en-GB"/>
        </w:rPr>
      </w:pPr>
    </w:p>
    <w:p w14:paraId="404B7045" w14:textId="77777777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291EEAB9" w14:textId="77777777" w:rsidR="00C754F3" w:rsidRDefault="00C754F3" w:rsidP="00393B49">
      <w:pPr>
        <w:spacing w:after="120"/>
        <w:ind w:left="708" w:right="288"/>
      </w:pPr>
    </w:p>
    <w:p w14:paraId="221F8503" w14:textId="77777777" w:rsidR="00C754F3" w:rsidRPr="00447DE9" w:rsidRDefault="00C754F3" w:rsidP="00393B49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2E3E9AB5" w14:textId="77777777" w:rsidR="00C754F3" w:rsidRPr="00447DE9" w:rsidRDefault="00C754F3" w:rsidP="00393B49">
      <w:pPr>
        <w:spacing w:after="120"/>
        <w:ind w:right="288" w:firstLine="708"/>
        <w:rPr>
          <w:i/>
          <w:sz w:val="20"/>
          <w:szCs w:val="20"/>
        </w:rPr>
      </w:pPr>
    </w:p>
    <w:p w14:paraId="32C1EAB2" w14:textId="77777777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18"/>
  </w:num>
  <w:num w:numId="9">
    <w:abstractNumId w:val="13"/>
  </w:num>
  <w:num w:numId="10">
    <w:abstractNumId w:val="12"/>
  </w:num>
  <w:num w:numId="11">
    <w:abstractNumId w:val="20"/>
  </w:num>
  <w:num w:numId="12">
    <w:abstractNumId w:val="16"/>
  </w:num>
  <w:num w:numId="13">
    <w:abstractNumId w:val="22"/>
  </w:num>
  <w:num w:numId="14">
    <w:abstractNumId w:val="6"/>
  </w:num>
  <w:num w:numId="15">
    <w:abstractNumId w:val="21"/>
  </w:num>
  <w:num w:numId="16">
    <w:abstractNumId w:val="14"/>
  </w:num>
  <w:num w:numId="17">
    <w:abstractNumId w:val="19"/>
  </w:num>
  <w:num w:numId="18">
    <w:abstractNumId w:val="10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7FE2"/>
    <w:rsid w:val="00040169"/>
    <w:rsid w:val="00052F47"/>
    <w:rsid w:val="00057F39"/>
    <w:rsid w:val="00062843"/>
    <w:rsid w:val="00062E18"/>
    <w:rsid w:val="000672BA"/>
    <w:rsid w:val="000A5165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90BF4"/>
    <w:rsid w:val="00191003"/>
    <w:rsid w:val="001C53D5"/>
    <w:rsid w:val="001C5AA8"/>
    <w:rsid w:val="001D3305"/>
    <w:rsid w:val="001D3E67"/>
    <w:rsid w:val="001D3FE2"/>
    <w:rsid w:val="001D5E53"/>
    <w:rsid w:val="001D7B96"/>
    <w:rsid w:val="001E2B28"/>
    <w:rsid w:val="001E4D18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C7D9A"/>
    <w:rsid w:val="002F1B41"/>
    <w:rsid w:val="00300C5C"/>
    <w:rsid w:val="00301A39"/>
    <w:rsid w:val="00307B8F"/>
    <w:rsid w:val="00313845"/>
    <w:rsid w:val="0032104D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3E77"/>
    <w:rsid w:val="003B2FB3"/>
    <w:rsid w:val="003B391B"/>
    <w:rsid w:val="003C025E"/>
    <w:rsid w:val="003C435C"/>
    <w:rsid w:val="003C7A03"/>
    <w:rsid w:val="003D17A9"/>
    <w:rsid w:val="003E0E64"/>
    <w:rsid w:val="003E2AB7"/>
    <w:rsid w:val="003E3DF1"/>
    <w:rsid w:val="003E60FD"/>
    <w:rsid w:val="003F1C8D"/>
    <w:rsid w:val="00400C54"/>
    <w:rsid w:val="00404BAB"/>
    <w:rsid w:val="0042162D"/>
    <w:rsid w:val="004243C1"/>
    <w:rsid w:val="00430E76"/>
    <w:rsid w:val="00434B75"/>
    <w:rsid w:val="00435AE2"/>
    <w:rsid w:val="004360BE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A47FF"/>
    <w:rsid w:val="004B2257"/>
    <w:rsid w:val="004B5C22"/>
    <w:rsid w:val="004B6A9A"/>
    <w:rsid w:val="004C0B72"/>
    <w:rsid w:val="004C6A07"/>
    <w:rsid w:val="004F10AE"/>
    <w:rsid w:val="004F26A3"/>
    <w:rsid w:val="004F3CB1"/>
    <w:rsid w:val="004F43FB"/>
    <w:rsid w:val="004F4EFD"/>
    <w:rsid w:val="004F61B1"/>
    <w:rsid w:val="004F63C1"/>
    <w:rsid w:val="005034E4"/>
    <w:rsid w:val="00506C35"/>
    <w:rsid w:val="0052399A"/>
    <w:rsid w:val="00527628"/>
    <w:rsid w:val="005319A3"/>
    <w:rsid w:val="005367AC"/>
    <w:rsid w:val="00536C14"/>
    <w:rsid w:val="005402C7"/>
    <w:rsid w:val="00547173"/>
    <w:rsid w:val="00553A95"/>
    <w:rsid w:val="00555705"/>
    <w:rsid w:val="00566492"/>
    <w:rsid w:val="00567AA0"/>
    <w:rsid w:val="0057023A"/>
    <w:rsid w:val="005720DD"/>
    <w:rsid w:val="00575F7E"/>
    <w:rsid w:val="0058459E"/>
    <w:rsid w:val="00592D00"/>
    <w:rsid w:val="0059401D"/>
    <w:rsid w:val="005A7092"/>
    <w:rsid w:val="005C684D"/>
    <w:rsid w:val="005D3D2B"/>
    <w:rsid w:val="005E669B"/>
    <w:rsid w:val="005F36FA"/>
    <w:rsid w:val="005F6D87"/>
    <w:rsid w:val="006043CC"/>
    <w:rsid w:val="00612FC2"/>
    <w:rsid w:val="00621321"/>
    <w:rsid w:val="00624926"/>
    <w:rsid w:val="00630C54"/>
    <w:rsid w:val="00632F97"/>
    <w:rsid w:val="006342AC"/>
    <w:rsid w:val="00641785"/>
    <w:rsid w:val="00651B7B"/>
    <w:rsid w:val="00653C83"/>
    <w:rsid w:val="0067134D"/>
    <w:rsid w:val="00675649"/>
    <w:rsid w:val="00681E7E"/>
    <w:rsid w:val="00683971"/>
    <w:rsid w:val="006851DB"/>
    <w:rsid w:val="00696A71"/>
    <w:rsid w:val="006B52CA"/>
    <w:rsid w:val="006C17E0"/>
    <w:rsid w:val="006C36A6"/>
    <w:rsid w:val="006D3748"/>
    <w:rsid w:val="006D4FAF"/>
    <w:rsid w:val="006D7A46"/>
    <w:rsid w:val="006E0E75"/>
    <w:rsid w:val="006F5E5F"/>
    <w:rsid w:val="00702F5B"/>
    <w:rsid w:val="007232B0"/>
    <w:rsid w:val="00726372"/>
    <w:rsid w:val="007274B2"/>
    <w:rsid w:val="00735379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26C"/>
    <w:rsid w:val="008C05DC"/>
    <w:rsid w:val="008D2079"/>
    <w:rsid w:val="008D20C5"/>
    <w:rsid w:val="008D433D"/>
    <w:rsid w:val="008D6BCC"/>
    <w:rsid w:val="008E1255"/>
    <w:rsid w:val="008E23F7"/>
    <w:rsid w:val="008F05FF"/>
    <w:rsid w:val="009046B0"/>
    <w:rsid w:val="009060A9"/>
    <w:rsid w:val="009067FE"/>
    <w:rsid w:val="00933070"/>
    <w:rsid w:val="00941BD0"/>
    <w:rsid w:val="0094553D"/>
    <w:rsid w:val="0095266E"/>
    <w:rsid w:val="0097198E"/>
    <w:rsid w:val="00973C70"/>
    <w:rsid w:val="00983466"/>
    <w:rsid w:val="00985C75"/>
    <w:rsid w:val="00996279"/>
    <w:rsid w:val="009A0316"/>
    <w:rsid w:val="009A1ED9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269DC"/>
    <w:rsid w:val="00A36D4D"/>
    <w:rsid w:val="00A3724A"/>
    <w:rsid w:val="00A443D9"/>
    <w:rsid w:val="00A45C8F"/>
    <w:rsid w:val="00A630CE"/>
    <w:rsid w:val="00A77393"/>
    <w:rsid w:val="00A77825"/>
    <w:rsid w:val="00A83B87"/>
    <w:rsid w:val="00A94041"/>
    <w:rsid w:val="00AB3263"/>
    <w:rsid w:val="00AC06F7"/>
    <w:rsid w:val="00AD396D"/>
    <w:rsid w:val="00AD7C40"/>
    <w:rsid w:val="00AF35B5"/>
    <w:rsid w:val="00AF39AD"/>
    <w:rsid w:val="00B04453"/>
    <w:rsid w:val="00B05CFC"/>
    <w:rsid w:val="00B10EA3"/>
    <w:rsid w:val="00B10F35"/>
    <w:rsid w:val="00B149BA"/>
    <w:rsid w:val="00B16007"/>
    <w:rsid w:val="00B168F5"/>
    <w:rsid w:val="00B27481"/>
    <w:rsid w:val="00B335D7"/>
    <w:rsid w:val="00B346A4"/>
    <w:rsid w:val="00B52A02"/>
    <w:rsid w:val="00B61044"/>
    <w:rsid w:val="00B637AF"/>
    <w:rsid w:val="00B63975"/>
    <w:rsid w:val="00B7554A"/>
    <w:rsid w:val="00B805A8"/>
    <w:rsid w:val="00B92402"/>
    <w:rsid w:val="00B930EE"/>
    <w:rsid w:val="00BA4AE4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CA5"/>
    <w:rsid w:val="00D15891"/>
    <w:rsid w:val="00D17FB2"/>
    <w:rsid w:val="00D20C95"/>
    <w:rsid w:val="00D25658"/>
    <w:rsid w:val="00D45C7D"/>
    <w:rsid w:val="00D45E56"/>
    <w:rsid w:val="00D51E56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27CBD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5300"/>
    <w:rsid w:val="00F764F0"/>
    <w:rsid w:val="00F76A67"/>
    <w:rsid w:val="00F8505B"/>
    <w:rsid w:val="00F8697D"/>
    <w:rsid w:val="00FB07B0"/>
    <w:rsid w:val="00FB284B"/>
    <w:rsid w:val="00FB6293"/>
    <w:rsid w:val="00FC1E94"/>
    <w:rsid w:val="00FC2289"/>
    <w:rsid w:val="00FD0D1F"/>
    <w:rsid w:val="00FD19A0"/>
    <w:rsid w:val="00FD771A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0C887"/>
  <w15:docId w15:val="{6BFB9E4F-38D2-48AF-9E67-43E340F5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8324-E931-49E0-A2A7-291B718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Desktop</cp:lastModifiedBy>
  <cp:revision>2</cp:revision>
  <cp:lastPrinted>2020-10-09T15:19:00Z</cp:lastPrinted>
  <dcterms:created xsi:type="dcterms:W3CDTF">2021-03-29T13:53:00Z</dcterms:created>
  <dcterms:modified xsi:type="dcterms:W3CDTF">2021-03-29T13:53:00Z</dcterms:modified>
</cp:coreProperties>
</file>