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8CC82" w14:textId="77777777" w:rsidR="00252634" w:rsidRDefault="00252634" w:rsidP="0073732F">
      <w:pPr>
        <w:ind w:left="1440"/>
      </w:pPr>
      <w:r>
        <w:t>Province of Quebec</w:t>
      </w:r>
    </w:p>
    <w:p w14:paraId="7A3A5C88" w14:textId="77777777" w:rsidR="00252634" w:rsidRDefault="00252634" w:rsidP="0073732F">
      <w:pPr>
        <w:ind w:left="1440"/>
      </w:pPr>
      <w:r>
        <w:t>Municipality of Chichester</w:t>
      </w:r>
    </w:p>
    <w:p w14:paraId="2BFCCE49" w14:textId="77777777" w:rsidR="00252634" w:rsidRDefault="00252634" w:rsidP="0073732F">
      <w:pPr>
        <w:ind w:firstLine="720"/>
      </w:pPr>
    </w:p>
    <w:p w14:paraId="1C828A2F" w14:textId="2336D00A" w:rsidR="00252634" w:rsidRPr="00C2383B" w:rsidRDefault="00252634" w:rsidP="00C2383B">
      <w:pPr>
        <w:ind w:left="1440"/>
        <w:jc w:val="both"/>
      </w:pPr>
      <w:r>
        <w:t xml:space="preserve">Regular meeting of the Chichester Municipal Council </w:t>
      </w:r>
      <w:r w:rsidR="00C425C3">
        <w:t xml:space="preserve">held </w:t>
      </w:r>
      <w:r w:rsidR="003A2F35">
        <w:t>December 7</w:t>
      </w:r>
      <w:r w:rsidR="003A2F35" w:rsidRPr="003A2F35">
        <w:rPr>
          <w:vertAlign w:val="superscript"/>
        </w:rPr>
        <w:t>th</w:t>
      </w:r>
      <w:r w:rsidR="00BD2EFB">
        <w:t>, 2020</w:t>
      </w:r>
      <w:r w:rsidR="00B335D7">
        <w:rPr>
          <w:lang w:val="en-GB"/>
        </w:rPr>
        <w:t xml:space="preserve"> at </w:t>
      </w:r>
      <w:r w:rsidR="001C53D5">
        <w:rPr>
          <w:lang w:val="en-GB"/>
        </w:rPr>
        <w:t>7</w:t>
      </w:r>
      <w:r w:rsidR="00B335D7">
        <w:rPr>
          <w:lang w:val="en-GB"/>
        </w:rPr>
        <w:t>:00pm</w:t>
      </w:r>
      <w:r w:rsidR="00681E7E">
        <w:rPr>
          <w:lang w:val="en-GB"/>
        </w:rPr>
        <w:t xml:space="preserve">, </w:t>
      </w:r>
      <w:r w:rsidR="00641785">
        <w:rPr>
          <w:lang w:val="en-GB"/>
        </w:rPr>
        <w:t>in-person</w:t>
      </w:r>
      <w:r w:rsidR="001C53D5">
        <w:rPr>
          <w:lang w:val="en-GB"/>
        </w:rPr>
        <w:t xml:space="preserve"> </w:t>
      </w:r>
      <w:r w:rsidR="006738E2">
        <w:rPr>
          <w:lang w:val="en-GB"/>
        </w:rPr>
        <w:t>at the Municipal Office</w:t>
      </w:r>
      <w:r w:rsidR="00681E7E">
        <w:rPr>
          <w:lang w:val="en-GB"/>
        </w:rPr>
        <w:t xml:space="preserve">. </w:t>
      </w:r>
      <w:r w:rsidR="00B335D7">
        <w:rPr>
          <w:lang w:val="en-GB"/>
        </w:rPr>
        <w:t xml:space="preserve"> </w:t>
      </w:r>
    </w:p>
    <w:p w14:paraId="56FBE160" w14:textId="77777777" w:rsidR="00252634" w:rsidRPr="00843F97" w:rsidRDefault="00252634" w:rsidP="00EC344D">
      <w:pPr>
        <w:jc w:val="both"/>
      </w:pPr>
    </w:p>
    <w:p w14:paraId="1801F17A" w14:textId="52935BA9" w:rsidR="004F61B1" w:rsidRDefault="00252634" w:rsidP="00EC344D">
      <w:pPr>
        <w:ind w:left="1440"/>
        <w:jc w:val="both"/>
        <w:rPr>
          <w:lang w:val="en-GB"/>
        </w:rPr>
      </w:pPr>
      <w:r>
        <w:rPr>
          <w:lang w:val="en-GB"/>
        </w:rPr>
        <w:t>At which were present</w:t>
      </w:r>
      <w:r w:rsidR="00681E7E">
        <w:rPr>
          <w:lang w:val="en-GB"/>
        </w:rPr>
        <w:t xml:space="preserve">, </w:t>
      </w:r>
      <w:r w:rsidR="00641785">
        <w:rPr>
          <w:lang w:val="en-GB"/>
        </w:rPr>
        <w:t>in-person</w:t>
      </w:r>
      <w:r w:rsidR="00681E7E">
        <w:rPr>
          <w:lang w:val="en-GB"/>
        </w:rPr>
        <w:t xml:space="preserve">, </w:t>
      </w:r>
      <w:r>
        <w:rPr>
          <w:lang w:val="en-GB"/>
        </w:rPr>
        <w:t xml:space="preserve">his </w:t>
      </w:r>
      <w:r w:rsidR="00996279">
        <w:rPr>
          <w:lang w:val="en-GB"/>
        </w:rPr>
        <w:t xml:space="preserve">Worship Mayor Donald Gagnon, </w:t>
      </w:r>
      <w:r>
        <w:rPr>
          <w:lang w:val="en-GB"/>
        </w:rPr>
        <w:t xml:space="preserve">Councillors </w:t>
      </w:r>
      <w:r w:rsidR="00983466">
        <w:rPr>
          <w:lang w:val="en-GB"/>
        </w:rPr>
        <w:t>Neil Maloney,</w:t>
      </w:r>
      <w:r w:rsidR="00062843">
        <w:rPr>
          <w:lang w:val="en-GB"/>
        </w:rPr>
        <w:t xml:space="preserve"> </w:t>
      </w:r>
      <w:r w:rsidR="0074090A">
        <w:rPr>
          <w:lang w:val="en-GB"/>
        </w:rPr>
        <w:t>Corey Bissonnette</w:t>
      </w:r>
      <w:r w:rsidR="00527628">
        <w:rPr>
          <w:lang w:val="en-GB"/>
        </w:rPr>
        <w:t xml:space="preserve">, </w:t>
      </w:r>
      <w:r w:rsidR="00CE661A">
        <w:rPr>
          <w:lang w:val="en-GB"/>
        </w:rPr>
        <w:t xml:space="preserve">Chrissy Ann Payne, </w:t>
      </w:r>
      <w:r w:rsidR="001C53D5">
        <w:rPr>
          <w:lang w:val="en-GB"/>
        </w:rPr>
        <w:t xml:space="preserve">Dustin </w:t>
      </w:r>
      <w:proofErr w:type="spellStart"/>
      <w:r w:rsidR="001C53D5">
        <w:rPr>
          <w:lang w:val="en-GB"/>
        </w:rPr>
        <w:t>Denault</w:t>
      </w:r>
      <w:proofErr w:type="spellEnd"/>
      <w:r w:rsidR="001C53D5">
        <w:rPr>
          <w:lang w:val="en-GB"/>
        </w:rPr>
        <w:t xml:space="preserve">, </w:t>
      </w:r>
      <w:r w:rsidR="00A77393">
        <w:rPr>
          <w:lang w:val="en-GB"/>
        </w:rPr>
        <w:t xml:space="preserve">Louis </w:t>
      </w:r>
      <w:proofErr w:type="spellStart"/>
      <w:r w:rsidR="00A77393">
        <w:rPr>
          <w:lang w:val="en-GB"/>
        </w:rPr>
        <w:t>Schryer</w:t>
      </w:r>
      <w:proofErr w:type="spellEnd"/>
      <w:r w:rsidR="00641785">
        <w:rPr>
          <w:lang w:val="en-GB"/>
        </w:rPr>
        <w:t xml:space="preserve"> </w:t>
      </w:r>
      <w:r w:rsidR="0023229C">
        <w:rPr>
          <w:lang w:val="en-GB"/>
        </w:rPr>
        <w:t xml:space="preserve">and </w:t>
      </w:r>
      <w:r w:rsidR="007C6F96">
        <w:rPr>
          <w:lang w:val="en-GB"/>
        </w:rPr>
        <w:t>Jacques Fleur</w:t>
      </w:r>
      <w:r w:rsidR="001C53D5">
        <w:rPr>
          <w:lang w:val="en-GB"/>
        </w:rPr>
        <w:t>y</w:t>
      </w:r>
      <w:r w:rsidR="00641785">
        <w:rPr>
          <w:lang w:val="en-GB"/>
        </w:rPr>
        <w:t>.</w:t>
      </w:r>
    </w:p>
    <w:p w14:paraId="1D998161" w14:textId="77777777" w:rsidR="006738E2" w:rsidRDefault="006738E2" w:rsidP="00EC344D">
      <w:pPr>
        <w:ind w:left="1440"/>
        <w:jc w:val="both"/>
        <w:rPr>
          <w:lang w:val="en-GB"/>
        </w:rPr>
      </w:pPr>
    </w:p>
    <w:p w14:paraId="66AD4382" w14:textId="77777777" w:rsidR="00023F7B" w:rsidRDefault="00023F7B" w:rsidP="00023F7B">
      <w:pPr>
        <w:ind w:left="1440"/>
        <w:rPr>
          <w:lang w:val="en-GB"/>
        </w:rPr>
      </w:pPr>
      <w:r>
        <w:rPr>
          <w:lang w:val="en-GB"/>
        </w:rPr>
        <w:t>Director General, Alicia Jones, is present.</w:t>
      </w:r>
    </w:p>
    <w:p w14:paraId="2003C7B7" w14:textId="77777777" w:rsidR="008B6E80" w:rsidRDefault="008B6E80" w:rsidP="00023F7B">
      <w:pPr>
        <w:ind w:left="1440"/>
        <w:rPr>
          <w:lang w:val="en-GB"/>
        </w:rPr>
      </w:pPr>
    </w:p>
    <w:p w14:paraId="4C118A20" w14:textId="77777777" w:rsidR="007C6F96" w:rsidRDefault="007C6F96" w:rsidP="0073732F">
      <w:pPr>
        <w:ind w:firstLine="5760"/>
        <w:rPr>
          <w:lang w:val="en-GB"/>
        </w:rPr>
      </w:pPr>
    </w:p>
    <w:p w14:paraId="57ECD4E0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Opening of meeting</w:t>
      </w:r>
    </w:p>
    <w:p w14:paraId="33AF7AC1" w14:textId="77777777" w:rsidR="00252634" w:rsidRDefault="00996279" w:rsidP="0073732F">
      <w:pPr>
        <w:ind w:left="1440"/>
        <w:rPr>
          <w:lang w:val="en-GB"/>
        </w:rPr>
      </w:pPr>
      <w:r>
        <w:rPr>
          <w:lang w:val="en-GB"/>
        </w:rPr>
        <w:t>Mayor Gagnon</w:t>
      </w:r>
      <w:r w:rsidR="00252634">
        <w:rPr>
          <w:lang w:val="en-GB"/>
        </w:rPr>
        <w:t xml:space="preserve"> welcomes everyone and declares the meeting to be open.</w:t>
      </w:r>
    </w:p>
    <w:p w14:paraId="6E050EBC" w14:textId="77777777" w:rsidR="00B7554A" w:rsidRDefault="00B7554A" w:rsidP="0073732F">
      <w:pPr>
        <w:rPr>
          <w:lang w:val="en-GB"/>
        </w:rPr>
      </w:pPr>
    </w:p>
    <w:p w14:paraId="53132D38" w14:textId="77777777" w:rsidR="00AF39AD" w:rsidRDefault="00AF39AD" w:rsidP="0073732F">
      <w:pPr>
        <w:rPr>
          <w:lang w:val="en-GB"/>
        </w:rPr>
      </w:pPr>
    </w:p>
    <w:p w14:paraId="21BA9EFA" w14:textId="77777777" w:rsidR="001E2B28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u w:val="single"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i/>
          <w:iCs/>
          <w:lang w:val="en-GB"/>
        </w:rPr>
        <w:tab/>
      </w:r>
      <w:r>
        <w:rPr>
          <w:b/>
          <w:bCs/>
          <w:u w:val="single"/>
          <w:lang w:val="en-GB"/>
        </w:rPr>
        <w:t>Adoption of agenda</w:t>
      </w:r>
    </w:p>
    <w:p w14:paraId="0F71AA4D" w14:textId="461D6AE2" w:rsidR="00252634" w:rsidRPr="001E2B28" w:rsidRDefault="0062525F" w:rsidP="0073732F">
      <w:pPr>
        <w:tabs>
          <w:tab w:val="left" w:pos="-1440"/>
        </w:tabs>
        <w:rPr>
          <w:b/>
          <w:bCs/>
          <w:i/>
          <w:iCs/>
          <w:u w:val="single"/>
          <w:lang w:val="en-GB"/>
        </w:rPr>
      </w:pPr>
      <w:r>
        <w:rPr>
          <w:bCs/>
          <w:lang w:val="en-GB"/>
        </w:rPr>
        <w:t>1</w:t>
      </w:r>
      <w:r w:rsidR="003A2F35">
        <w:rPr>
          <w:bCs/>
          <w:lang w:val="en-GB"/>
        </w:rPr>
        <w:t>37</w:t>
      </w:r>
      <w:r w:rsidR="00BD2EFB">
        <w:rPr>
          <w:bCs/>
          <w:lang w:val="en-GB"/>
        </w:rPr>
        <w:t>-20/</w:t>
      </w:r>
      <w:r w:rsidR="00CE661A">
        <w:rPr>
          <w:bCs/>
          <w:lang w:val="en-GB"/>
        </w:rPr>
        <w:t>1</w:t>
      </w:r>
      <w:r w:rsidR="003A2F35">
        <w:rPr>
          <w:bCs/>
          <w:lang w:val="en-GB"/>
        </w:rPr>
        <w:t>2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3A2F35">
        <w:rPr>
          <w:lang w:val="en-GB"/>
        </w:rPr>
        <w:t>Chrissy Payne</w:t>
      </w:r>
      <w:r w:rsidR="00E71CD0">
        <w:rPr>
          <w:lang w:val="en-GB"/>
        </w:rPr>
        <w:t xml:space="preserve"> </w:t>
      </w:r>
      <w:r w:rsidR="006B52CA">
        <w:rPr>
          <w:lang w:val="en-GB"/>
        </w:rPr>
        <w:t>t</w:t>
      </w:r>
      <w:r w:rsidR="007232B0">
        <w:rPr>
          <w:lang w:val="en-GB"/>
        </w:rPr>
        <w:t>o accept the agenda as presented</w:t>
      </w:r>
      <w:r w:rsidR="00C2383B">
        <w:rPr>
          <w:lang w:val="en-GB"/>
        </w:rPr>
        <w:t xml:space="preserve"> and amended</w:t>
      </w:r>
      <w:r w:rsidR="007232B0">
        <w:rPr>
          <w:lang w:val="en-GB"/>
        </w:rPr>
        <w:t>.</w:t>
      </w:r>
    </w:p>
    <w:p w14:paraId="169EF868" w14:textId="77777777" w:rsidR="00252634" w:rsidRDefault="00FB284B" w:rsidP="00F8697D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6BAC7C9A" w14:textId="77777777" w:rsidR="00252634" w:rsidRDefault="00252634" w:rsidP="0073732F">
      <w:pPr>
        <w:rPr>
          <w:lang w:val="en-GB"/>
        </w:rPr>
      </w:pPr>
    </w:p>
    <w:p w14:paraId="53352372" w14:textId="77777777" w:rsidR="00AF39AD" w:rsidRDefault="00AF39AD" w:rsidP="0073732F">
      <w:pPr>
        <w:rPr>
          <w:lang w:val="en-GB"/>
        </w:rPr>
      </w:pPr>
    </w:p>
    <w:p w14:paraId="389D9DDD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Conflict of interest (if applicable)</w:t>
      </w:r>
    </w:p>
    <w:p w14:paraId="11BDEBC6" w14:textId="77777777" w:rsidR="00252634" w:rsidRDefault="00252634" w:rsidP="0073732F">
      <w:pPr>
        <w:ind w:left="1440"/>
        <w:rPr>
          <w:lang w:val="en-GB"/>
        </w:rPr>
      </w:pPr>
      <w:r>
        <w:rPr>
          <w:lang w:val="en-GB"/>
        </w:rPr>
        <w:t>None.</w:t>
      </w:r>
    </w:p>
    <w:p w14:paraId="3E0ABF28" w14:textId="77777777" w:rsidR="00252634" w:rsidRDefault="00252634" w:rsidP="0073732F">
      <w:pPr>
        <w:rPr>
          <w:lang w:val="en-GB"/>
        </w:rPr>
      </w:pPr>
    </w:p>
    <w:p w14:paraId="3D542C29" w14:textId="77777777" w:rsidR="00235A64" w:rsidRDefault="00235A64" w:rsidP="0073732F">
      <w:pPr>
        <w:rPr>
          <w:lang w:val="en-GB"/>
        </w:rPr>
      </w:pPr>
    </w:p>
    <w:p w14:paraId="612EF76F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i/>
          <w:iCs/>
          <w:lang w:val="en-GB"/>
        </w:rPr>
        <w:tab/>
      </w:r>
      <w:r w:rsidRPr="00E726D3">
        <w:rPr>
          <w:b/>
          <w:bCs/>
          <w:u w:val="single"/>
          <w:lang w:val="en-GB"/>
        </w:rPr>
        <w:t>Adoption of minutes</w:t>
      </w:r>
    </w:p>
    <w:p w14:paraId="61D755A8" w14:textId="10BE86FC" w:rsidR="00E71CD0" w:rsidRDefault="0062525F" w:rsidP="00E71CD0">
      <w:pPr>
        <w:ind w:left="1440" w:hanging="1440"/>
        <w:rPr>
          <w:lang w:val="en-GB"/>
        </w:rPr>
      </w:pPr>
      <w:r>
        <w:rPr>
          <w:lang w:val="en-GB"/>
        </w:rPr>
        <w:t>1</w:t>
      </w:r>
      <w:r w:rsidR="003A2F35">
        <w:rPr>
          <w:lang w:val="en-GB"/>
        </w:rPr>
        <w:t>38</w:t>
      </w:r>
      <w:r w:rsidR="00BD2EFB">
        <w:rPr>
          <w:lang w:val="en-GB"/>
        </w:rPr>
        <w:t>-20/</w:t>
      </w:r>
      <w:r w:rsidR="00CE661A">
        <w:rPr>
          <w:lang w:val="en-GB"/>
        </w:rPr>
        <w:t>1</w:t>
      </w:r>
      <w:r w:rsidR="003A2F35">
        <w:rPr>
          <w:lang w:val="en-GB"/>
        </w:rPr>
        <w:t>2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3A2F35">
        <w:rPr>
          <w:lang w:val="en-GB"/>
        </w:rPr>
        <w:t>Corey Bissonnette</w:t>
      </w:r>
      <w:r w:rsidR="006D3748">
        <w:rPr>
          <w:lang w:val="en-GB"/>
        </w:rPr>
        <w:t xml:space="preserve"> </w:t>
      </w:r>
      <w:r w:rsidR="00252634">
        <w:rPr>
          <w:lang w:val="en-GB"/>
        </w:rPr>
        <w:t>that the minutes of the regular meeting</w:t>
      </w:r>
      <w:r w:rsidR="003E2AB7">
        <w:rPr>
          <w:lang w:val="en-GB"/>
        </w:rPr>
        <w:t xml:space="preserve"> of </w:t>
      </w:r>
      <w:r w:rsidR="003A2F35">
        <w:rPr>
          <w:lang w:val="en-GB"/>
        </w:rPr>
        <w:t>November 2</w:t>
      </w:r>
      <w:r w:rsidR="003A2F35" w:rsidRPr="003A2F35">
        <w:rPr>
          <w:vertAlign w:val="superscript"/>
          <w:lang w:val="en-GB"/>
        </w:rPr>
        <w:t>nd</w:t>
      </w:r>
      <w:r w:rsidR="00CE661A">
        <w:rPr>
          <w:lang w:val="en-GB"/>
        </w:rPr>
        <w:t xml:space="preserve">, </w:t>
      </w:r>
      <w:r w:rsidR="00527628">
        <w:rPr>
          <w:lang w:val="en-GB"/>
        </w:rPr>
        <w:t>2020</w:t>
      </w:r>
      <w:r w:rsidR="00983466">
        <w:rPr>
          <w:lang w:val="en-GB"/>
        </w:rPr>
        <w:t xml:space="preserve"> be</w:t>
      </w:r>
      <w:r w:rsidR="00A77393">
        <w:rPr>
          <w:lang w:val="en-GB"/>
        </w:rPr>
        <w:t xml:space="preserve"> </w:t>
      </w:r>
      <w:r w:rsidR="00983466">
        <w:rPr>
          <w:lang w:val="en-GB"/>
        </w:rPr>
        <w:t>adopted.</w:t>
      </w:r>
      <w:r w:rsidR="00252634">
        <w:rPr>
          <w:lang w:val="en-GB"/>
        </w:rPr>
        <w:t xml:space="preserve"> </w:t>
      </w:r>
    </w:p>
    <w:p w14:paraId="1CFE034C" w14:textId="77777777" w:rsidR="00E71CD0" w:rsidRDefault="00FB284B" w:rsidP="006B52CA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57D13859" w14:textId="77777777" w:rsidR="00BD2EFB" w:rsidRDefault="00BD2EFB" w:rsidP="00BD2EFB">
      <w:pPr>
        <w:rPr>
          <w:lang w:val="en-GB"/>
        </w:rPr>
      </w:pPr>
    </w:p>
    <w:p w14:paraId="106BA1F3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5.</w:t>
      </w:r>
      <w:r w:rsidR="00E726D3">
        <w:rPr>
          <w:lang w:val="en-GB"/>
        </w:rPr>
        <w:tab/>
      </w:r>
      <w:r>
        <w:rPr>
          <w:b/>
          <w:bCs/>
          <w:u w:val="single"/>
          <w:lang w:val="en-GB"/>
        </w:rPr>
        <w:t>Visitors</w:t>
      </w:r>
    </w:p>
    <w:p w14:paraId="0851561C" w14:textId="00B45AB1" w:rsidR="008D2079" w:rsidRDefault="00980E62" w:rsidP="0073732F">
      <w:pPr>
        <w:ind w:right="27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80E62">
        <w:t>None.</w:t>
      </w:r>
    </w:p>
    <w:p w14:paraId="2207DFDD" w14:textId="77777777" w:rsidR="00980E62" w:rsidRPr="00980E62" w:rsidRDefault="00980E62" w:rsidP="0073732F">
      <w:pPr>
        <w:ind w:right="27"/>
      </w:pPr>
    </w:p>
    <w:p w14:paraId="1F119601" w14:textId="77777777" w:rsidR="00980E62" w:rsidRPr="00CE661A" w:rsidRDefault="00980E62" w:rsidP="0073732F">
      <w:pPr>
        <w:ind w:right="27"/>
        <w:rPr>
          <w:sz w:val="18"/>
          <w:szCs w:val="18"/>
        </w:rPr>
      </w:pPr>
    </w:p>
    <w:p w14:paraId="336131BC" w14:textId="77777777" w:rsidR="00252634" w:rsidRPr="00C1418C" w:rsidRDefault="00252634" w:rsidP="0073732F">
      <w:pPr>
        <w:spacing w:after="120"/>
        <w:ind w:left="1440"/>
        <w:rPr>
          <w:u w:val="single"/>
        </w:rPr>
      </w:pPr>
      <w:r w:rsidRPr="00C1418C">
        <w:rPr>
          <w:b/>
          <w:bCs/>
        </w:rPr>
        <w:t>6.</w:t>
      </w:r>
      <w:r w:rsidR="00E726D3" w:rsidRPr="00C1418C">
        <w:tab/>
      </w:r>
      <w:r w:rsidRPr="00C1418C">
        <w:rPr>
          <w:b/>
          <w:bCs/>
          <w:u w:val="single"/>
        </w:rPr>
        <w:t>Mayor’s MRC report</w:t>
      </w:r>
    </w:p>
    <w:p w14:paraId="32BDD0AA" w14:textId="77777777" w:rsidR="00C74C47" w:rsidRDefault="00681E7E" w:rsidP="007E5C41">
      <w:pPr>
        <w:ind w:left="1440"/>
        <w:rPr>
          <w:lang w:val="en-GB"/>
        </w:rPr>
      </w:pPr>
      <w:r>
        <w:rPr>
          <w:lang w:val="en-GB"/>
        </w:rPr>
        <w:t xml:space="preserve">The Mayor </w:t>
      </w:r>
      <w:r w:rsidR="001C53D5">
        <w:rPr>
          <w:lang w:val="en-GB"/>
        </w:rPr>
        <w:t>gives a verbal report.</w:t>
      </w:r>
    </w:p>
    <w:p w14:paraId="36FADBA8" w14:textId="24FF2CFA" w:rsidR="00AF39AD" w:rsidRDefault="00AF39AD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37DB6FA0" w14:textId="77777777" w:rsidR="00CE661A" w:rsidRDefault="00CE661A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50C983F6" w14:textId="77777777" w:rsidR="00252634" w:rsidRDefault="00252634" w:rsidP="0073732F">
      <w:pPr>
        <w:tabs>
          <w:tab w:val="left" w:pos="-1440"/>
        </w:tabs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7.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Committee reports</w:t>
      </w:r>
    </w:p>
    <w:p w14:paraId="5DD85C97" w14:textId="77777777" w:rsidR="00E12427" w:rsidRDefault="00E12427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</w:p>
    <w:p w14:paraId="50650018" w14:textId="77777777" w:rsidR="00252634" w:rsidRDefault="00252634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Public Security</w:t>
      </w:r>
    </w:p>
    <w:p w14:paraId="4DC1807E" w14:textId="784D3308" w:rsidR="00252634" w:rsidRDefault="009A0316" w:rsidP="0073732F">
      <w:pPr>
        <w:ind w:left="1440"/>
        <w:rPr>
          <w:lang w:val="en-GB"/>
        </w:rPr>
      </w:pPr>
      <w:r>
        <w:rPr>
          <w:lang w:val="en-GB"/>
        </w:rPr>
        <w:t>C</w:t>
      </w:r>
      <w:r w:rsidR="00B27481">
        <w:rPr>
          <w:lang w:val="en-GB"/>
        </w:rPr>
        <w:t>ouncillor Fleury, Chair</w:t>
      </w:r>
      <w:r w:rsidR="00252634">
        <w:rPr>
          <w:lang w:val="en-GB"/>
        </w:rPr>
        <w:t xml:space="preserve"> of the Public Security committee, </w:t>
      </w:r>
      <w:r w:rsidR="00CC39CC">
        <w:rPr>
          <w:lang w:val="en-GB"/>
        </w:rPr>
        <w:t>gives a verbal</w:t>
      </w:r>
      <w:r w:rsidR="00252634">
        <w:rPr>
          <w:lang w:val="en-GB"/>
        </w:rPr>
        <w:t xml:space="preserve"> report.</w:t>
      </w:r>
    </w:p>
    <w:p w14:paraId="294F1A82" w14:textId="5AB8AE7D" w:rsidR="003A2F35" w:rsidRDefault="003A2F35" w:rsidP="003A2F35">
      <w:pPr>
        <w:rPr>
          <w:lang w:val="en-GB"/>
        </w:rPr>
      </w:pPr>
    </w:p>
    <w:p w14:paraId="7A0AD343" w14:textId="169A43C3" w:rsidR="003A2F35" w:rsidRDefault="003A2F35" w:rsidP="003A2F35">
      <w:pPr>
        <w:rPr>
          <w:lang w:val="en-GB"/>
        </w:rPr>
      </w:pPr>
      <w:r>
        <w:rPr>
          <w:lang w:val="en-GB"/>
        </w:rPr>
        <w:t>139-20/12</w:t>
      </w:r>
      <w:r>
        <w:rPr>
          <w:lang w:val="en-GB"/>
        </w:rPr>
        <w:tab/>
      </w:r>
      <w:r w:rsidRPr="003A2F35">
        <w:rPr>
          <w:i/>
          <w:iCs/>
          <w:u w:val="single"/>
          <w:lang w:val="en-GB"/>
        </w:rPr>
        <w:t>Replace Rescue van</w:t>
      </w:r>
    </w:p>
    <w:p w14:paraId="372642B8" w14:textId="344C90BF" w:rsidR="003A2F35" w:rsidRDefault="003A2F35" w:rsidP="003A2F35">
      <w:pPr>
        <w:ind w:left="1440"/>
        <w:jc w:val="both"/>
        <w:rPr>
          <w:lang w:val="en-GB"/>
        </w:rPr>
      </w:pPr>
      <w:r>
        <w:rPr>
          <w:lang w:val="en-GB"/>
        </w:rPr>
        <w:t>Moved by Jacques Fleury that this Municipality approve the purchase of a used vehicle to replace the old Pontiac Ouest rescue van, and that all related expenses be incurred through the Fire Department Capital reserve fund.</w:t>
      </w:r>
    </w:p>
    <w:p w14:paraId="1D6674CA" w14:textId="014D13B2" w:rsidR="00CE661A" w:rsidRDefault="003A2F35" w:rsidP="003A2F35">
      <w:pPr>
        <w:ind w:left="1440"/>
        <w:jc w:val="center"/>
        <w:rPr>
          <w:lang w:val="en-GB"/>
        </w:rPr>
      </w:pPr>
      <w:r>
        <w:rPr>
          <w:lang w:val="en-GB"/>
        </w:rPr>
        <w:t>Adopted</w:t>
      </w:r>
    </w:p>
    <w:p w14:paraId="2AFB9851" w14:textId="77777777" w:rsidR="00CE661A" w:rsidRDefault="00CE661A" w:rsidP="00CE661A">
      <w:pPr>
        <w:jc w:val="center"/>
        <w:rPr>
          <w:lang w:val="en-GB"/>
        </w:rPr>
      </w:pPr>
    </w:p>
    <w:p w14:paraId="136B5192" w14:textId="77777777" w:rsidR="00252634" w:rsidRPr="00B149BA" w:rsidRDefault="00252634" w:rsidP="0073732F">
      <w:pPr>
        <w:spacing w:after="120"/>
        <w:ind w:firstLine="1440"/>
        <w:rPr>
          <w:b/>
          <w:bCs/>
          <w:i/>
          <w:iCs/>
        </w:rPr>
      </w:pPr>
      <w:r w:rsidRPr="00B149BA">
        <w:rPr>
          <w:b/>
          <w:bCs/>
          <w:i/>
          <w:iCs/>
          <w:u w:val="single"/>
        </w:rPr>
        <w:t>Roads</w:t>
      </w:r>
      <w:r w:rsidR="00B16007" w:rsidRPr="00B149BA">
        <w:rPr>
          <w:b/>
          <w:bCs/>
          <w:i/>
          <w:iCs/>
          <w:u w:val="single"/>
        </w:rPr>
        <w:t xml:space="preserve"> &amp; Environment</w:t>
      </w:r>
    </w:p>
    <w:p w14:paraId="172501D1" w14:textId="77777777" w:rsidR="00CE04DB" w:rsidRDefault="00252634" w:rsidP="00057F39">
      <w:pPr>
        <w:ind w:left="1440"/>
        <w:rPr>
          <w:lang w:val="en-GB"/>
        </w:rPr>
      </w:pPr>
      <w:r>
        <w:rPr>
          <w:lang w:val="en-GB"/>
        </w:rPr>
        <w:t xml:space="preserve">Mayor Gagnon, </w:t>
      </w:r>
      <w:r w:rsidR="00B27481">
        <w:rPr>
          <w:lang w:val="en-GB"/>
        </w:rPr>
        <w:t>Chair</w:t>
      </w:r>
      <w:r>
        <w:rPr>
          <w:lang w:val="en-GB"/>
        </w:rPr>
        <w:t xml:space="preserve"> of the Roads </w:t>
      </w:r>
      <w:r w:rsidR="00B16007">
        <w:rPr>
          <w:lang w:val="en-GB"/>
        </w:rPr>
        <w:t xml:space="preserve">&amp; Environment </w:t>
      </w:r>
      <w:r>
        <w:rPr>
          <w:lang w:val="en-GB"/>
        </w:rPr>
        <w:t xml:space="preserve">committee, </w:t>
      </w:r>
      <w:r w:rsidR="00160F26">
        <w:rPr>
          <w:lang w:val="en-GB"/>
        </w:rPr>
        <w:t>gives a verbal</w:t>
      </w:r>
      <w:r w:rsidR="007A2D58">
        <w:rPr>
          <w:lang w:val="en-GB"/>
        </w:rPr>
        <w:t xml:space="preserve"> report.</w:t>
      </w:r>
    </w:p>
    <w:p w14:paraId="01C3761D" w14:textId="77777777" w:rsidR="00641785" w:rsidRDefault="00641785" w:rsidP="00641785">
      <w:pPr>
        <w:rPr>
          <w:lang w:val="en-GB"/>
        </w:rPr>
      </w:pPr>
    </w:p>
    <w:p w14:paraId="6A33A15C" w14:textId="7E00C700" w:rsidR="003A2F35" w:rsidRDefault="003A2F35" w:rsidP="00980E62">
      <w:pPr>
        <w:rPr>
          <w:bCs/>
        </w:rPr>
      </w:pPr>
      <w:r>
        <w:rPr>
          <w:bCs/>
        </w:rPr>
        <w:lastRenderedPageBreak/>
        <w:t>140-20/12</w:t>
      </w:r>
      <w:r>
        <w:rPr>
          <w:bCs/>
        </w:rPr>
        <w:tab/>
      </w:r>
      <w:r w:rsidRPr="003A2F35">
        <w:rPr>
          <w:bCs/>
          <w:i/>
          <w:iCs/>
          <w:u w:val="single"/>
        </w:rPr>
        <w:t>Recycling Contract – La Relance</w:t>
      </w:r>
    </w:p>
    <w:p w14:paraId="7EDF4654" w14:textId="372D631C" w:rsidR="003A2F35" w:rsidRDefault="003A2F35" w:rsidP="003A2F35">
      <w:pPr>
        <w:ind w:left="1440"/>
        <w:jc w:val="both"/>
        <w:rPr>
          <w:bCs/>
        </w:rPr>
      </w:pPr>
      <w:r>
        <w:rPr>
          <w:bCs/>
        </w:rPr>
        <w:t xml:space="preserve">Moved by Corey Bissonnette that this Municipality approve the </w:t>
      </w:r>
      <w:proofErr w:type="gramStart"/>
      <w:r>
        <w:rPr>
          <w:bCs/>
        </w:rPr>
        <w:t>3 year</w:t>
      </w:r>
      <w:proofErr w:type="gramEnd"/>
      <w:r>
        <w:rPr>
          <w:bCs/>
        </w:rPr>
        <w:t xml:space="preserve"> contract with La Relance Outaouais for their recycling collection, and to authorize the Director General to sign the documents.</w:t>
      </w:r>
    </w:p>
    <w:p w14:paraId="633FE783" w14:textId="57B4C182" w:rsidR="003A2F35" w:rsidRDefault="003A2F35" w:rsidP="003A2F35">
      <w:pPr>
        <w:ind w:left="1440"/>
        <w:jc w:val="center"/>
        <w:rPr>
          <w:bCs/>
        </w:rPr>
      </w:pPr>
      <w:r>
        <w:rPr>
          <w:bCs/>
        </w:rPr>
        <w:t>Adopted</w:t>
      </w:r>
    </w:p>
    <w:p w14:paraId="4C7072AA" w14:textId="10EBC6D1" w:rsidR="003A2F35" w:rsidRDefault="003A2F35" w:rsidP="003A2F35">
      <w:pPr>
        <w:rPr>
          <w:bCs/>
        </w:rPr>
      </w:pPr>
    </w:p>
    <w:p w14:paraId="4036F859" w14:textId="6E16405F" w:rsidR="003A2F35" w:rsidRDefault="003A2F35" w:rsidP="003A2F35">
      <w:pPr>
        <w:rPr>
          <w:bCs/>
        </w:rPr>
      </w:pPr>
      <w:r>
        <w:rPr>
          <w:bCs/>
        </w:rPr>
        <w:t>141-20/12</w:t>
      </w:r>
      <w:r>
        <w:rPr>
          <w:bCs/>
        </w:rPr>
        <w:tab/>
      </w:r>
      <w:r w:rsidRPr="003A2F35">
        <w:rPr>
          <w:bCs/>
          <w:i/>
          <w:iCs/>
          <w:u w:val="single"/>
        </w:rPr>
        <w:t>Sale of Municipal truck</w:t>
      </w:r>
    </w:p>
    <w:p w14:paraId="45FD0BB4" w14:textId="17B6DB39" w:rsidR="003A2F35" w:rsidRDefault="003A2F35" w:rsidP="003A2F35">
      <w:pPr>
        <w:ind w:left="1440"/>
        <w:rPr>
          <w:bCs/>
        </w:rPr>
      </w:pPr>
      <w:r>
        <w:rPr>
          <w:bCs/>
        </w:rPr>
        <w:t xml:space="preserve">The public bids for the sale of the municipal pick-up truck, 2010 </w:t>
      </w:r>
      <w:proofErr w:type="spellStart"/>
      <w:r>
        <w:rPr>
          <w:bCs/>
        </w:rPr>
        <w:t>GMc</w:t>
      </w:r>
      <w:proofErr w:type="spellEnd"/>
      <w:r>
        <w:rPr>
          <w:bCs/>
        </w:rPr>
        <w:t xml:space="preserve"> Sierra, were received as follows:</w:t>
      </w:r>
    </w:p>
    <w:p w14:paraId="5E29AD77" w14:textId="77777777" w:rsidR="003A2F35" w:rsidRDefault="003A2F35" w:rsidP="003A2F3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Alex </w:t>
      </w:r>
      <w:proofErr w:type="spellStart"/>
      <w:r>
        <w:rPr>
          <w:bCs/>
        </w:rPr>
        <w:t>Chaput</w:t>
      </w:r>
      <w:proofErr w:type="spellEnd"/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  <w:t>$3,800</w:t>
      </w:r>
    </w:p>
    <w:p w14:paraId="432B8BFF" w14:textId="77777777" w:rsidR="003A2F35" w:rsidRDefault="003A2F35" w:rsidP="003A2F3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Cheryl Smith</w:t>
      </w:r>
      <w:r>
        <w:rPr>
          <w:bCs/>
        </w:rPr>
        <w:tab/>
      </w:r>
      <w:r>
        <w:rPr>
          <w:bCs/>
        </w:rPr>
        <w:tab/>
        <w:t>$3,475</w:t>
      </w:r>
    </w:p>
    <w:p w14:paraId="283934FF" w14:textId="77777777" w:rsidR="003A2F35" w:rsidRDefault="003A2F35" w:rsidP="003A2F3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Shawn Ranger</w:t>
      </w:r>
      <w:r>
        <w:rPr>
          <w:bCs/>
        </w:rPr>
        <w:tab/>
      </w:r>
      <w:r>
        <w:rPr>
          <w:bCs/>
        </w:rPr>
        <w:tab/>
        <w:t>$3,255</w:t>
      </w:r>
    </w:p>
    <w:p w14:paraId="25A88C81" w14:textId="77777777" w:rsidR="003A2F35" w:rsidRDefault="003A2F35" w:rsidP="003A2F3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Bruce Fleury</w:t>
      </w:r>
      <w:r>
        <w:rPr>
          <w:bCs/>
        </w:rPr>
        <w:tab/>
      </w:r>
      <w:r>
        <w:rPr>
          <w:bCs/>
        </w:rPr>
        <w:tab/>
        <w:t>$3,209</w:t>
      </w:r>
    </w:p>
    <w:p w14:paraId="3CB43A23" w14:textId="69271439" w:rsidR="003A2F35" w:rsidRDefault="003A2F35" w:rsidP="003A2F35">
      <w:pPr>
        <w:ind w:left="1440"/>
        <w:jc w:val="both"/>
        <w:rPr>
          <w:bCs/>
        </w:rPr>
      </w:pPr>
      <w:r>
        <w:rPr>
          <w:bCs/>
        </w:rPr>
        <w:t xml:space="preserve">Moved by Neil Maloney to approve the sale of the 2010 GMC Sierra to the highest bidder, Alex </w:t>
      </w:r>
      <w:proofErr w:type="spellStart"/>
      <w:r>
        <w:rPr>
          <w:bCs/>
        </w:rPr>
        <w:t>Chaput</w:t>
      </w:r>
      <w:proofErr w:type="spellEnd"/>
      <w:r>
        <w:rPr>
          <w:bCs/>
        </w:rPr>
        <w:t>, for a total amount of $3,800; and to authorize the Director General to complete all required documentation to finalize the sale.</w:t>
      </w:r>
    </w:p>
    <w:p w14:paraId="7B9414AF" w14:textId="5F605B10" w:rsidR="003A2F35" w:rsidRDefault="003A2F35" w:rsidP="003A2F35">
      <w:pPr>
        <w:ind w:left="720" w:firstLine="720"/>
        <w:jc w:val="center"/>
        <w:rPr>
          <w:bCs/>
        </w:rPr>
      </w:pPr>
      <w:r>
        <w:rPr>
          <w:bCs/>
        </w:rPr>
        <w:t>Adopted</w:t>
      </w:r>
    </w:p>
    <w:p w14:paraId="1F9BCF14" w14:textId="0E924B48" w:rsidR="003A2F35" w:rsidRDefault="003A2F35" w:rsidP="003A2F35">
      <w:pPr>
        <w:rPr>
          <w:bCs/>
        </w:rPr>
      </w:pPr>
      <w:r>
        <w:rPr>
          <w:bCs/>
        </w:rPr>
        <w:tab/>
      </w:r>
    </w:p>
    <w:p w14:paraId="7300D332" w14:textId="38C539A9" w:rsidR="00641785" w:rsidRPr="00AC53E9" w:rsidRDefault="00641785" w:rsidP="00527628"/>
    <w:p w14:paraId="01B318DC" w14:textId="77777777" w:rsidR="005E669B" w:rsidRDefault="00447D97" w:rsidP="00527628">
      <w:pPr>
        <w:tabs>
          <w:tab w:val="left" w:pos="-1440"/>
        </w:tabs>
        <w:ind w:right="288"/>
        <w:rPr>
          <w:u w:val="single"/>
          <w:lang w:val="en-GB"/>
        </w:rPr>
      </w:pPr>
      <w:r w:rsidRPr="00AC53E9">
        <w:tab/>
      </w:r>
      <w:r w:rsidR="00527628" w:rsidRPr="00AC53E9">
        <w:tab/>
      </w:r>
      <w:r w:rsidR="005E669B">
        <w:rPr>
          <w:b/>
          <w:bCs/>
          <w:i/>
          <w:iCs/>
          <w:u w:val="single"/>
          <w:lang w:val="en-GB"/>
        </w:rPr>
        <w:t>Planning &amp; Development</w:t>
      </w:r>
    </w:p>
    <w:p w14:paraId="4ECD4E6B" w14:textId="1D5ED429" w:rsidR="005E669B" w:rsidRDefault="005E669B" w:rsidP="001F336A">
      <w:pPr>
        <w:ind w:left="1440"/>
        <w:jc w:val="both"/>
        <w:rPr>
          <w:lang w:val="en-GB"/>
        </w:rPr>
      </w:pPr>
      <w:r>
        <w:rPr>
          <w:lang w:val="en-GB"/>
        </w:rPr>
        <w:t>Councillor Maloney, Chair of the Planning &amp; Development committee, gives a verbal report.</w:t>
      </w:r>
    </w:p>
    <w:p w14:paraId="0985DA70" w14:textId="6F19A6F8" w:rsidR="003A2F35" w:rsidRDefault="003A2F35" w:rsidP="003A2F35">
      <w:pPr>
        <w:jc w:val="both"/>
        <w:rPr>
          <w:lang w:val="en-GB"/>
        </w:rPr>
      </w:pPr>
    </w:p>
    <w:p w14:paraId="46275F58" w14:textId="49340230" w:rsidR="003A2F35" w:rsidRDefault="003A2F35" w:rsidP="003A2F35">
      <w:pPr>
        <w:jc w:val="both"/>
        <w:rPr>
          <w:lang w:val="en-GB"/>
        </w:rPr>
      </w:pPr>
      <w:r>
        <w:rPr>
          <w:lang w:val="en-GB"/>
        </w:rPr>
        <w:t>142-20/12</w:t>
      </w:r>
      <w:r>
        <w:rPr>
          <w:lang w:val="en-GB"/>
        </w:rPr>
        <w:tab/>
      </w:r>
      <w:r w:rsidRPr="003A2F35">
        <w:rPr>
          <w:i/>
          <w:iCs/>
          <w:u w:val="single"/>
          <w:lang w:val="en-GB"/>
        </w:rPr>
        <w:t>Name change – Maloney Line</w:t>
      </w:r>
    </w:p>
    <w:p w14:paraId="6B44C3A0" w14:textId="6A5D05A9" w:rsidR="003A2F35" w:rsidRDefault="003A2F35" w:rsidP="003A2F35">
      <w:pPr>
        <w:ind w:left="1440"/>
        <w:jc w:val="both"/>
        <w:rPr>
          <w:lang w:val="en-GB"/>
        </w:rPr>
      </w:pPr>
      <w:r>
        <w:rPr>
          <w:lang w:val="en-GB"/>
        </w:rPr>
        <w:t xml:space="preserve">Moved by Louis </w:t>
      </w:r>
      <w:proofErr w:type="spellStart"/>
      <w:r>
        <w:rPr>
          <w:lang w:val="en-GB"/>
        </w:rPr>
        <w:t>Schryer</w:t>
      </w:r>
      <w:proofErr w:type="spellEnd"/>
      <w:r>
        <w:rPr>
          <w:lang w:val="en-GB"/>
        </w:rPr>
        <w:t xml:space="preserve"> that this Municipality formally change the name of chemin Jennings Line to the name chemin Maloney Line, effectively starting in 2021.</w:t>
      </w:r>
    </w:p>
    <w:p w14:paraId="7ABDEF2C" w14:textId="5F8822C9" w:rsidR="003A2F35" w:rsidRDefault="003A2F35" w:rsidP="003A2F35">
      <w:pPr>
        <w:jc w:val="center"/>
        <w:rPr>
          <w:lang w:val="en-GB"/>
        </w:rPr>
      </w:pPr>
      <w:r>
        <w:rPr>
          <w:lang w:val="en-GB"/>
        </w:rPr>
        <w:t>Adopted</w:t>
      </w:r>
    </w:p>
    <w:p w14:paraId="354635F1" w14:textId="77777777" w:rsidR="00AF39AD" w:rsidRDefault="00AF39AD" w:rsidP="001F336A">
      <w:pPr>
        <w:ind w:left="1440"/>
        <w:jc w:val="both"/>
        <w:rPr>
          <w:lang w:val="en-GB"/>
        </w:rPr>
      </w:pPr>
    </w:p>
    <w:p w14:paraId="49C5BF2B" w14:textId="77777777" w:rsidR="00416E25" w:rsidRDefault="00416E25" w:rsidP="005E669B"/>
    <w:p w14:paraId="4745EC16" w14:textId="77777777" w:rsidR="00252634" w:rsidRPr="00346597" w:rsidRDefault="00252634" w:rsidP="00A0469B">
      <w:pPr>
        <w:spacing w:after="120"/>
        <w:ind w:left="1440"/>
        <w:rPr>
          <w:lang w:val="en-GB"/>
        </w:rPr>
      </w:pPr>
      <w:r w:rsidRPr="00346597">
        <w:rPr>
          <w:b/>
          <w:bCs/>
          <w:i/>
          <w:iCs/>
          <w:u w:val="single"/>
          <w:lang w:val="en-GB"/>
        </w:rPr>
        <w:t>Administration</w:t>
      </w:r>
      <w:r w:rsidR="00F4273F" w:rsidRPr="00346597">
        <w:rPr>
          <w:b/>
          <w:bCs/>
          <w:i/>
          <w:iCs/>
          <w:u w:val="single"/>
          <w:lang w:val="en-GB"/>
        </w:rPr>
        <w:t xml:space="preserve"> &amp; Finance</w:t>
      </w:r>
    </w:p>
    <w:p w14:paraId="607EE307" w14:textId="64E7D1B6" w:rsidR="00DC5281" w:rsidRDefault="00252634" w:rsidP="00DC5281">
      <w:pPr>
        <w:ind w:left="1440"/>
        <w:rPr>
          <w:lang w:val="en-CA"/>
        </w:rPr>
      </w:pPr>
      <w:r w:rsidRPr="00346597">
        <w:rPr>
          <w:lang w:val="en-CA"/>
        </w:rPr>
        <w:t xml:space="preserve">Councillor </w:t>
      </w:r>
      <w:proofErr w:type="spellStart"/>
      <w:r w:rsidR="00F72BA3" w:rsidRPr="00346597">
        <w:rPr>
          <w:lang w:val="en-CA"/>
        </w:rPr>
        <w:t>Schryer</w:t>
      </w:r>
      <w:proofErr w:type="spellEnd"/>
      <w:r w:rsidR="00871ED7" w:rsidRPr="00346597">
        <w:rPr>
          <w:lang w:val="en-CA"/>
        </w:rPr>
        <w:t>,</w:t>
      </w:r>
      <w:r w:rsidR="00B27481" w:rsidRPr="00346597">
        <w:rPr>
          <w:lang w:val="en-CA"/>
        </w:rPr>
        <w:t xml:space="preserve"> Chair of the Administration</w:t>
      </w:r>
      <w:r w:rsidR="00F4273F" w:rsidRPr="00346597">
        <w:rPr>
          <w:lang w:val="en-CA"/>
        </w:rPr>
        <w:t xml:space="preserve"> &amp; Finance</w:t>
      </w:r>
      <w:r w:rsidR="00B27481" w:rsidRPr="00346597">
        <w:rPr>
          <w:lang w:val="en-CA"/>
        </w:rPr>
        <w:t xml:space="preserve"> committee,</w:t>
      </w:r>
      <w:r w:rsidR="00871ED7" w:rsidRPr="00346597">
        <w:rPr>
          <w:lang w:val="en-CA"/>
        </w:rPr>
        <w:t xml:space="preserve"> gives a</w:t>
      </w:r>
      <w:r w:rsidRPr="00346597">
        <w:rPr>
          <w:lang w:val="en-CA"/>
        </w:rPr>
        <w:t xml:space="preserve"> </w:t>
      </w:r>
      <w:r w:rsidR="00871ED7" w:rsidRPr="00346597">
        <w:rPr>
          <w:lang w:val="en-CA"/>
        </w:rPr>
        <w:t xml:space="preserve">verbal </w:t>
      </w:r>
      <w:r w:rsidRPr="00346597">
        <w:rPr>
          <w:lang w:val="en-CA"/>
        </w:rPr>
        <w:t>report.</w:t>
      </w:r>
    </w:p>
    <w:p w14:paraId="01C65ECD" w14:textId="322FA13C" w:rsidR="00980E62" w:rsidRDefault="00980E62" w:rsidP="00980E62">
      <w:pPr>
        <w:rPr>
          <w:lang w:val="en-CA"/>
        </w:rPr>
      </w:pPr>
    </w:p>
    <w:p w14:paraId="68494E91" w14:textId="2223480A" w:rsidR="00980E62" w:rsidRDefault="00980E62" w:rsidP="00980E62">
      <w:pPr>
        <w:rPr>
          <w:lang w:val="en-CA"/>
        </w:rPr>
      </w:pPr>
      <w:r>
        <w:rPr>
          <w:lang w:val="en-CA"/>
        </w:rPr>
        <w:t>1</w:t>
      </w:r>
      <w:r w:rsidR="003A2F35">
        <w:rPr>
          <w:lang w:val="en-CA"/>
        </w:rPr>
        <w:t>43</w:t>
      </w:r>
      <w:r>
        <w:rPr>
          <w:lang w:val="en-CA"/>
        </w:rPr>
        <w:t>-20/1</w:t>
      </w:r>
      <w:r w:rsidR="003A2F35">
        <w:rPr>
          <w:lang w:val="en-CA"/>
        </w:rPr>
        <w:t>2</w:t>
      </w:r>
      <w:r>
        <w:rPr>
          <w:lang w:val="en-CA"/>
        </w:rPr>
        <w:tab/>
      </w:r>
      <w:r w:rsidR="003A2F35">
        <w:rPr>
          <w:i/>
          <w:iCs/>
          <w:u w:val="single"/>
          <w:lang w:val="en-CA"/>
        </w:rPr>
        <w:t>Appreciation dinner</w:t>
      </w:r>
    </w:p>
    <w:p w14:paraId="0F03E035" w14:textId="215F1F39" w:rsidR="00980E62" w:rsidRDefault="00980E62" w:rsidP="00980E62">
      <w:pPr>
        <w:ind w:left="1440"/>
        <w:jc w:val="both"/>
        <w:rPr>
          <w:lang w:val="en-CA"/>
        </w:rPr>
      </w:pPr>
      <w:r>
        <w:rPr>
          <w:lang w:val="en-CA"/>
        </w:rPr>
        <w:t xml:space="preserve">Moved by </w:t>
      </w:r>
      <w:r w:rsidR="003A2F35">
        <w:rPr>
          <w:lang w:val="en-CA"/>
        </w:rPr>
        <w:t>Chrissy Payne to approve a 25% contribution towards the appreciation dinner</w:t>
      </w:r>
      <w:r w:rsidR="00A2455F">
        <w:rPr>
          <w:lang w:val="en-CA"/>
        </w:rPr>
        <w:t>, catered and delivered,</w:t>
      </w:r>
      <w:r w:rsidR="003A2F35">
        <w:rPr>
          <w:lang w:val="en-CA"/>
        </w:rPr>
        <w:t xml:space="preserve"> for the Firefighters and staff, as discussed.</w:t>
      </w:r>
      <w:r>
        <w:rPr>
          <w:lang w:val="en-CA"/>
        </w:rPr>
        <w:t xml:space="preserve">  </w:t>
      </w:r>
    </w:p>
    <w:p w14:paraId="70DC9EE1" w14:textId="09DE864B" w:rsidR="00980E62" w:rsidRDefault="00980E62" w:rsidP="00980E62">
      <w:pPr>
        <w:ind w:left="720" w:firstLine="720"/>
        <w:jc w:val="center"/>
        <w:rPr>
          <w:lang w:val="en-CA"/>
        </w:rPr>
      </w:pPr>
      <w:r>
        <w:rPr>
          <w:lang w:val="en-CA"/>
        </w:rPr>
        <w:t>Adopted</w:t>
      </w:r>
    </w:p>
    <w:p w14:paraId="38D2A23F" w14:textId="03A70ACE" w:rsidR="003A2F35" w:rsidRDefault="003A2F35" w:rsidP="003A2F35">
      <w:pPr>
        <w:rPr>
          <w:lang w:val="en-CA"/>
        </w:rPr>
      </w:pPr>
    </w:p>
    <w:p w14:paraId="3A5631FD" w14:textId="6C9729D8" w:rsidR="003A2F35" w:rsidRDefault="003A2F35" w:rsidP="003A2F35">
      <w:pPr>
        <w:rPr>
          <w:lang w:val="en-CA"/>
        </w:rPr>
      </w:pPr>
      <w:r>
        <w:rPr>
          <w:lang w:val="en-CA"/>
        </w:rPr>
        <w:t>144-20/12</w:t>
      </w:r>
      <w:r>
        <w:rPr>
          <w:lang w:val="en-CA"/>
        </w:rPr>
        <w:tab/>
      </w:r>
      <w:r w:rsidRPr="003A2F35">
        <w:rPr>
          <w:i/>
          <w:iCs/>
          <w:u w:val="single"/>
          <w:lang w:val="en-CA"/>
        </w:rPr>
        <w:t>Cost-of-living wage increase</w:t>
      </w:r>
    </w:p>
    <w:p w14:paraId="31B9D9C7" w14:textId="7796B4C1" w:rsidR="003A2F35" w:rsidRDefault="003A2F35" w:rsidP="003A2F35">
      <w:pPr>
        <w:ind w:left="1440"/>
        <w:jc w:val="both"/>
        <w:rPr>
          <w:lang w:val="en-CA"/>
        </w:rPr>
      </w:pPr>
      <w:r>
        <w:rPr>
          <w:lang w:val="en-CA"/>
        </w:rPr>
        <w:t xml:space="preserve">Moved by Dustin </w:t>
      </w:r>
      <w:proofErr w:type="spellStart"/>
      <w:r>
        <w:rPr>
          <w:lang w:val="en-CA"/>
        </w:rPr>
        <w:t>Denault</w:t>
      </w:r>
      <w:proofErr w:type="spellEnd"/>
      <w:r>
        <w:rPr>
          <w:lang w:val="en-CA"/>
        </w:rPr>
        <w:t xml:space="preserve"> to approve a 2% cost-of-living wage increase, starting in 2021, for all employees and Council members.</w:t>
      </w:r>
    </w:p>
    <w:p w14:paraId="6BA138A3" w14:textId="33965269" w:rsidR="003A2F35" w:rsidRDefault="003A2F35" w:rsidP="003A2F35">
      <w:pPr>
        <w:ind w:left="1440"/>
        <w:jc w:val="center"/>
        <w:rPr>
          <w:lang w:val="en-CA"/>
        </w:rPr>
      </w:pPr>
      <w:r>
        <w:rPr>
          <w:lang w:val="en-CA"/>
        </w:rPr>
        <w:t>Adopted</w:t>
      </w:r>
    </w:p>
    <w:p w14:paraId="7ED877FA" w14:textId="32149327" w:rsidR="00527628" w:rsidRDefault="00527628" w:rsidP="00DC5281">
      <w:pPr>
        <w:ind w:left="1440"/>
      </w:pPr>
    </w:p>
    <w:p w14:paraId="5A5E0560" w14:textId="77777777" w:rsidR="00AC53E9" w:rsidRPr="0038475F" w:rsidRDefault="00AC53E9" w:rsidP="00DC5281">
      <w:pPr>
        <w:ind w:left="1440"/>
      </w:pPr>
    </w:p>
    <w:p w14:paraId="517FBC5D" w14:textId="77777777" w:rsidR="00252634" w:rsidRDefault="00F72BA3" w:rsidP="00393B49">
      <w:pPr>
        <w:spacing w:after="120"/>
        <w:ind w:firstLine="1440"/>
        <w:rPr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Leisure, </w:t>
      </w:r>
      <w:r w:rsidR="00252634">
        <w:rPr>
          <w:b/>
          <w:bCs/>
          <w:i/>
          <w:iCs/>
          <w:u w:val="single"/>
          <w:lang w:val="en-GB"/>
        </w:rPr>
        <w:t>Recreation</w:t>
      </w:r>
      <w:r>
        <w:rPr>
          <w:b/>
          <w:bCs/>
          <w:i/>
          <w:iCs/>
          <w:u w:val="single"/>
          <w:lang w:val="en-GB"/>
        </w:rPr>
        <w:t xml:space="preserve">, </w:t>
      </w:r>
      <w:r w:rsidR="00252634">
        <w:rPr>
          <w:b/>
          <w:bCs/>
          <w:i/>
          <w:iCs/>
          <w:u w:val="single"/>
          <w:lang w:val="en-GB"/>
        </w:rPr>
        <w:t>Tourism</w:t>
      </w:r>
      <w:r w:rsidR="00745DCE">
        <w:rPr>
          <w:b/>
          <w:bCs/>
          <w:i/>
          <w:iCs/>
          <w:u w:val="single"/>
          <w:lang w:val="en-GB"/>
        </w:rPr>
        <w:t xml:space="preserve"> &amp; Marketing</w:t>
      </w:r>
    </w:p>
    <w:p w14:paraId="2C6A1015" w14:textId="2B492342" w:rsidR="009A1ED9" w:rsidRDefault="003F1C8D" w:rsidP="00037FE2">
      <w:pPr>
        <w:ind w:left="1440"/>
        <w:jc w:val="both"/>
        <w:rPr>
          <w:lang w:val="en-GB"/>
        </w:rPr>
      </w:pPr>
      <w:r>
        <w:rPr>
          <w:lang w:val="en-GB"/>
        </w:rPr>
        <w:t>Councillor P</w:t>
      </w:r>
      <w:r w:rsidR="00F72BA3">
        <w:rPr>
          <w:lang w:val="en-GB"/>
        </w:rPr>
        <w:t xml:space="preserve">ayne, </w:t>
      </w:r>
      <w:r>
        <w:rPr>
          <w:lang w:val="en-GB"/>
        </w:rPr>
        <w:t xml:space="preserve">Chair of the </w:t>
      </w:r>
      <w:r w:rsidR="00F72BA3">
        <w:rPr>
          <w:lang w:val="en-GB"/>
        </w:rPr>
        <w:t xml:space="preserve">Leisure, </w:t>
      </w:r>
      <w:r>
        <w:rPr>
          <w:lang w:val="en-GB"/>
        </w:rPr>
        <w:t>Recreation, Tourism &amp; Marketing committee,</w:t>
      </w:r>
      <w:r w:rsidR="00EA5FF0">
        <w:rPr>
          <w:lang w:val="en-GB"/>
        </w:rPr>
        <w:t xml:space="preserve"> </w:t>
      </w:r>
      <w:r w:rsidR="009A1ED9">
        <w:rPr>
          <w:lang w:val="en-GB"/>
        </w:rPr>
        <w:t xml:space="preserve">gives </w:t>
      </w:r>
      <w:r w:rsidR="00641785">
        <w:rPr>
          <w:lang w:val="en-GB"/>
        </w:rPr>
        <w:t>a</w:t>
      </w:r>
      <w:r w:rsidR="00346597">
        <w:rPr>
          <w:lang w:val="en-GB"/>
        </w:rPr>
        <w:t xml:space="preserve"> report</w:t>
      </w:r>
      <w:r>
        <w:rPr>
          <w:lang w:val="en-GB"/>
        </w:rPr>
        <w:t>.</w:t>
      </w:r>
    </w:p>
    <w:p w14:paraId="2FDA6768" w14:textId="68BDBEBF" w:rsidR="00980E62" w:rsidRDefault="00980E62" w:rsidP="00037FE2">
      <w:pPr>
        <w:ind w:left="1440"/>
        <w:jc w:val="both"/>
        <w:rPr>
          <w:lang w:val="en-GB"/>
        </w:rPr>
      </w:pPr>
    </w:p>
    <w:p w14:paraId="524B878B" w14:textId="5E04283F" w:rsidR="00980E62" w:rsidRDefault="00980E62" w:rsidP="00980E62">
      <w:pPr>
        <w:jc w:val="both"/>
        <w:rPr>
          <w:lang w:val="en-GB"/>
        </w:rPr>
      </w:pPr>
      <w:r>
        <w:rPr>
          <w:lang w:val="en-GB"/>
        </w:rPr>
        <w:t>1</w:t>
      </w:r>
      <w:r w:rsidR="003A2F35">
        <w:rPr>
          <w:lang w:val="en-GB"/>
        </w:rPr>
        <w:t>45</w:t>
      </w:r>
      <w:r>
        <w:rPr>
          <w:lang w:val="en-GB"/>
        </w:rPr>
        <w:t>-20/1</w:t>
      </w:r>
      <w:r w:rsidR="003A2F35">
        <w:rPr>
          <w:lang w:val="en-GB"/>
        </w:rPr>
        <w:t>2</w:t>
      </w:r>
      <w:r>
        <w:rPr>
          <w:lang w:val="en-GB"/>
        </w:rPr>
        <w:tab/>
      </w:r>
      <w:r w:rsidR="003A2F35">
        <w:rPr>
          <w:i/>
          <w:iCs/>
          <w:u w:val="single"/>
          <w:lang w:val="en-GB"/>
        </w:rPr>
        <w:t>Chapeau RA - donation</w:t>
      </w:r>
    </w:p>
    <w:p w14:paraId="0FB8B793" w14:textId="5C5CC322" w:rsidR="00980E62" w:rsidRDefault="00980E62" w:rsidP="00980E62">
      <w:pPr>
        <w:ind w:left="1440"/>
        <w:jc w:val="both"/>
        <w:rPr>
          <w:lang w:val="en-GB"/>
        </w:rPr>
      </w:pPr>
      <w:r>
        <w:rPr>
          <w:lang w:val="en-GB"/>
        </w:rPr>
        <w:t xml:space="preserve">Moved by </w:t>
      </w:r>
      <w:r w:rsidR="003A2F35">
        <w:rPr>
          <w:lang w:val="en-GB"/>
        </w:rPr>
        <w:t xml:space="preserve">Jacques Fleury that this Municipality donate $200 </w:t>
      </w:r>
      <w:r w:rsidR="0059737D">
        <w:rPr>
          <w:lang w:val="en-GB"/>
        </w:rPr>
        <w:t xml:space="preserve">to the Chapeau RA </w:t>
      </w:r>
      <w:r w:rsidR="003A2F35">
        <w:rPr>
          <w:lang w:val="en-GB"/>
        </w:rPr>
        <w:t>towards their holiday decorating competition.</w:t>
      </w:r>
    </w:p>
    <w:p w14:paraId="75D2CCE9" w14:textId="34D643E4" w:rsidR="00980E62" w:rsidRDefault="00980E62" w:rsidP="00980E62">
      <w:pPr>
        <w:ind w:left="1440"/>
        <w:jc w:val="center"/>
        <w:rPr>
          <w:lang w:val="en-GB"/>
        </w:rPr>
      </w:pPr>
      <w:r>
        <w:rPr>
          <w:lang w:val="en-GB"/>
        </w:rPr>
        <w:t>Adopted</w:t>
      </w:r>
    </w:p>
    <w:p w14:paraId="6257C37C" w14:textId="53A081BF" w:rsidR="00980E62" w:rsidRDefault="00980E62" w:rsidP="00980E62">
      <w:pPr>
        <w:jc w:val="both"/>
        <w:rPr>
          <w:lang w:val="en-GB"/>
        </w:rPr>
      </w:pPr>
    </w:p>
    <w:p w14:paraId="4F9E6F1A" w14:textId="77777777" w:rsidR="003A2F35" w:rsidRDefault="003A2F35" w:rsidP="00980E62">
      <w:pPr>
        <w:jc w:val="both"/>
        <w:rPr>
          <w:lang w:val="en-GB"/>
        </w:rPr>
      </w:pPr>
    </w:p>
    <w:p w14:paraId="7BF7B65D" w14:textId="77777777" w:rsidR="00037FE2" w:rsidRDefault="00037FE2" w:rsidP="00037FE2">
      <w:pPr>
        <w:ind w:left="1440"/>
        <w:jc w:val="both"/>
        <w:rPr>
          <w:lang w:val="en-GB"/>
        </w:rPr>
      </w:pPr>
    </w:p>
    <w:p w14:paraId="691C0B96" w14:textId="77777777" w:rsidR="00037FE2" w:rsidRDefault="00037FE2" w:rsidP="00037FE2">
      <w:pPr>
        <w:ind w:left="1440"/>
        <w:jc w:val="both"/>
        <w:rPr>
          <w:lang w:val="en-GB"/>
        </w:rPr>
      </w:pPr>
    </w:p>
    <w:p w14:paraId="73F578CB" w14:textId="77777777" w:rsidR="00555705" w:rsidRDefault="00252634" w:rsidP="00393B49">
      <w:pPr>
        <w:tabs>
          <w:tab w:val="left" w:pos="-1440"/>
        </w:tabs>
        <w:spacing w:after="120"/>
        <w:ind w:left="2160" w:hanging="720"/>
      </w:pPr>
      <w:r>
        <w:rPr>
          <w:b/>
          <w:bCs/>
        </w:rPr>
        <w:lastRenderedPageBreak/>
        <w:t>8.</w:t>
      </w:r>
      <w:r>
        <w:rPr>
          <w:b/>
          <w:bCs/>
        </w:rPr>
        <w:tab/>
      </w:r>
      <w:r>
        <w:rPr>
          <w:b/>
          <w:bCs/>
          <w:u w:val="single"/>
        </w:rPr>
        <w:t>Questions from the public</w:t>
      </w:r>
    </w:p>
    <w:p w14:paraId="2B27F4E4" w14:textId="77777777" w:rsidR="008D2079" w:rsidRDefault="00555705" w:rsidP="00393B49">
      <w:pPr>
        <w:tabs>
          <w:tab w:val="left" w:pos="-1440"/>
        </w:tabs>
        <w:spacing w:after="120"/>
        <w:ind w:left="2160" w:hanging="720"/>
      </w:pPr>
      <w:r>
        <w:t>None.</w:t>
      </w:r>
    </w:p>
    <w:p w14:paraId="36EA8D18" w14:textId="77777777" w:rsidR="00B149BA" w:rsidRDefault="00B149BA" w:rsidP="00393B49">
      <w:pPr>
        <w:rPr>
          <w:lang w:val="en-GB"/>
        </w:rPr>
      </w:pPr>
    </w:p>
    <w:p w14:paraId="5F33A962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9.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Presentation of accounts</w:t>
      </w:r>
    </w:p>
    <w:p w14:paraId="5BF6025F" w14:textId="3B63C731" w:rsidR="00252634" w:rsidRDefault="0062525F" w:rsidP="00393B49">
      <w:pPr>
        <w:ind w:left="1440" w:hanging="1440"/>
        <w:rPr>
          <w:lang w:val="en-GB"/>
        </w:rPr>
      </w:pPr>
      <w:r>
        <w:rPr>
          <w:lang w:val="en-GB"/>
        </w:rPr>
        <w:t>1</w:t>
      </w:r>
      <w:r w:rsidR="003A2F35">
        <w:rPr>
          <w:lang w:val="en-GB"/>
        </w:rPr>
        <w:t>46</w:t>
      </w:r>
      <w:r w:rsidR="009D603F">
        <w:rPr>
          <w:lang w:val="en-GB"/>
        </w:rPr>
        <w:t>-20/</w:t>
      </w:r>
      <w:r w:rsidR="00416E25">
        <w:rPr>
          <w:lang w:val="en-GB"/>
        </w:rPr>
        <w:t>1</w:t>
      </w:r>
      <w:r w:rsidR="003A2F35">
        <w:rPr>
          <w:lang w:val="en-GB"/>
        </w:rPr>
        <w:t>2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980E62">
        <w:rPr>
          <w:lang w:val="en-GB"/>
        </w:rPr>
        <w:t>Neil Maloney</w:t>
      </w:r>
      <w:r w:rsidR="005E669B">
        <w:rPr>
          <w:lang w:val="en-GB"/>
        </w:rPr>
        <w:t xml:space="preserve"> </w:t>
      </w:r>
      <w:r w:rsidR="00252634">
        <w:rPr>
          <w:lang w:val="en-GB"/>
        </w:rPr>
        <w:t>that the bills be paid</w:t>
      </w:r>
      <w:r w:rsidR="0037600B">
        <w:rPr>
          <w:lang w:val="en-GB"/>
        </w:rPr>
        <w:t xml:space="preserve"> according to the li</w:t>
      </w:r>
      <w:r w:rsidR="00374207">
        <w:rPr>
          <w:lang w:val="en-GB"/>
        </w:rPr>
        <w:t>st distributed</w:t>
      </w:r>
      <w:r w:rsidR="00CE04DB">
        <w:rPr>
          <w:lang w:val="en-GB"/>
        </w:rPr>
        <w:t>.</w:t>
      </w:r>
    </w:p>
    <w:p w14:paraId="07C5D453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4B6F3783" w14:textId="321E849E" w:rsidR="00CD5022" w:rsidRDefault="00CD5022" w:rsidP="00393B49">
      <w:pPr>
        <w:ind w:firstLine="720"/>
        <w:rPr>
          <w:lang w:val="en-GB"/>
        </w:rPr>
      </w:pPr>
    </w:p>
    <w:p w14:paraId="57D2662E" w14:textId="77777777" w:rsidR="00416E25" w:rsidRDefault="00416E25" w:rsidP="00393B49">
      <w:pPr>
        <w:ind w:firstLine="720"/>
        <w:rPr>
          <w:lang w:val="en-GB"/>
        </w:rPr>
      </w:pPr>
    </w:p>
    <w:p w14:paraId="04B181BF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Reading of correspondence</w:t>
      </w:r>
    </w:p>
    <w:p w14:paraId="28CB381B" w14:textId="670D5104" w:rsidR="007E5C41" w:rsidRPr="003A2F35" w:rsidRDefault="00416E25" w:rsidP="0038475F">
      <w:pPr>
        <w:tabs>
          <w:tab w:val="left" w:pos="-1440"/>
        </w:tabs>
        <w:ind w:left="1440"/>
        <w:rPr>
          <w:lang w:val="en-GB"/>
        </w:rPr>
      </w:pPr>
      <w:r w:rsidRPr="003A2F35">
        <w:rPr>
          <w:lang w:val="en-GB"/>
        </w:rPr>
        <w:t xml:space="preserve">- </w:t>
      </w:r>
      <w:r w:rsidR="003A2F35" w:rsidRPr="003A2F35">
        <w:rPr>
          <w:lang w:val="en-GB"/>
        </w:rPr>
        <w:t>None.</w:t>
      </w:r>
    </w:p>
    <w:p w14:paraId="16C84601" w14:textId="1C324D9C" w:rsidR="00980E62" w:rsidRDefault="00980E62" w:rsidP="00980E62">
      <w:pPr>
        <w:tabs>
          <w:tab w:val="left" w:pos="-1440"/>
        </w:tabs>
        <w:rPr>
          <w:i/>
          <w:iCs/>
          <w:lang w:val="en-GB"/>
        </w:rPr>
      </w:pPr>
    </w:p>
    <w:p w14:paraId="641EC5FF" w14:textId="77777777" w:rsidR="00315020" w:rsidRDefault="00315020" w:rsidP="00FF66E1">
      <w:pPr>
        <w:tabs>
          <w:tab w:val="left" w:pos="-1440"/>
        </w:tabs>
        <w:rPr>
          <w:lang w:val="en-GB"/>
        </w:rPr>
      </w:pPr>
    </w:p>
    <w:p w14:paraId="48D7CA5E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11.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Varia</w:t>
      </w:r>
    </w:p>
    <w:p w14:paraId="197B4939" w14:textId="77777777" w:rsidR="0037600B" w:rsidRDefault="0037600B" w:rsidP="00851FB3">
      <w:pPr>
        <w:tabs>
          <w:tab w:val="left" w:pos="-1440"/>
        </w:tabs>
        <w:rPr>
          <w:lang w:val="en-GB"/>
        </w:rPr>
        <w:sectPr w:rsidR="0037600B">
          <w:type w:val="continuous"/>
          <w:pgSz w:w="12240" w:h="20160"/>
          <w:pgMar w:top="2880" w:right="1152" w:bottom="1440" w:left="1425" w:header="2880" w:footer="1440" w:gutter="0"/>
          <w:cols w:space="720"/>
          <w:noEndnote/>
        </w:sectPr>
      </w:pPr>
    </w:p>
    <w:p w14:paraId="23782D0E" w14:textId="6C79C856" w:rsidR="00980E62" w:rsidRDefault="00DB3905" w:rsidP="00641785">
      <w:pPr>
        <w:tabs>
          <w:tab w:val="left" w:pos="-1440"/>
        </w:tabs>
        <w:rPr>
          <w:lang w:val="en-GB"/>
        </w:rPr>
      </w:pPr>
      <w:r>
        <w:rPr>
          <w:lang w:val="en-GB"/>
        </w:rPr>
        <w:t>147-20/12</w:t>
      </w:r>
      <w:r>
        <w:rPr>
          <w:lang w:val="en-GB"/>
        </w:rPr>
        <w:tab/>
      </w:r>
      <w:r w:rsidRPr="00DB3905">
        <w:rPr>
          <w:i/>
          <w:iCs/>
          <w:u w:val="single"/>
          <w:lang w:val="en-GB"/>
        </w:rPr>
        <w:t>Annual Report Year 3 – Fire Safety Cover Plan</w:t>
      </w:r>
    </w:p>
    <w:p w14:paraId="08F87250" w14:textId="77777777" w:rsidR="00DB3905" w:rsidRDefault="00DB3905" w:rsidP="00DB3905">
      <w:pPr>
        <w:tabs>
          <w:tab w:val="left" w:pos="0"/>
        </w:tabs>
        <w:jc w:val="both"/>
        <w:rPr>
          <w:lang w:val="en-CA"/>
        </w:rPr>
      </w:pPr>
      <w:r>
        <w:rPr>
          <w:lang w:val="en-GB"/>
        </w:rPr>
        <w:tab/>
      </w:r>
      <w:r>
        <w:rPr>
          <w:lang w:val="en-GB"/>
        </w:rPr>
        <w:tab/>
      </w:r>
      <w:r w:rsidRPr="00DB3905">
        <w:rPr>
          <w:lang w:val="en-CA"/>
        </w:rPr>
        <w:t>WHEREAS</w:t>
      </w:r>
      <w:r w:rsidRPr="00DB3905">
        <w:rPr>
          <w:lang w:val="en-CA"/>
        </w:rPr>
        <w:tab/>
        <w:t>the revised fire safety cover plan came into effect on May 1</w:t>
      </w:r>
      <w:r w:rsidRPr="00DB3905">
        <w:rPr>
          <w:vertAlign w:val="superscript"/>
          <w:lang w:val="en-CA"/>
        </w:rPr>
        <w:t>st</w:t>
      </w:r>
      <w:r w:rsidRPr="00DB3905">
        <w:rPr>
          <w:lang w:val="en-CA"/>
        </w:rPr>
        <w:t xml:space="preserve"> 2017;</w:t>
      </w:r>
    </w:p>
    <w:p w14:paraId="5D5BF824" w14:textId="77777777" w:rsidR="00DB3905" w:rsidRDefault="00DB3905" w:rsidP="00DB3905">
      <w:pPr>
        <w:tabs>
          <w:tab w:val="left" w:pos="0"/>
        </w:tabs>
        <w:jc w:val="both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DB3905">
        <w:rPr>
          <w:lang w:val="en-CA"/>
        </w:rPr>
        <w:t>WHEREAS</w:t>
      </w:r>
      <w:r w:rsidRPr="00DB3905">
        <w:rPr>
          <w:lang w:val="en-CA"/>
        </w:rPr>
        <w:tab/>
        <w:t>year 3 of the revised fire safety cover plan ended on April 30</w:t>
      </w:r>
      <w:r w:rsidRPr="00DB3905">
        <w:rPr>
          <w:vertAlign w:val="superscript"/>
          <w:lang w:val="en-CA"/>
        </w:rPr>
        <w:t>th</w:t>
      </w:r>
      <w:r w:rsidRPr="00DB3905">
        <w:rPr>
          <w:lang w:val="en-CA"/>
        </w:rPr>
        <w:t xml:space="preserve"> 2020;</w:t>
      </w:r>
    </w:p>
    <w:p w14:paraId="014D70B5" w14:textId="6B0C63EC" w:rsidR="00DB3905" w:rsidRPr="00DB3905" w:rsidRDefault="00DB3905" w:rsidP="00DB3905">
      <w:pPr>
        <w:tabs>
          <w:tab w:val="left" w:pos="0"/>
        </w:tabs>
        <w:ind w:left="1440" w:hanging="1440"/>
        <w:jc w:val="both"/>
        <w:rPr>
          <w:lang w:val="en-CA"/>
        </w:rPr>
      </w:pPr>
      <w:r>
        <w:rPr>
          <w:lang w:val="en-CA"/>
        </w:rPr>
        <w:tab/>
      </w:r>
      <w:r w:rsidRPr="00DB3905">
        <w:rPr>
          <w:lang w:val="en-CA"/>
        </w:rPr>
        <w:t xml:space="preserve">WHEREAS </w:t>
      </w:r>
      <w:r w:rsidRPr="00DB3905">
        <w:rPr>
          <w:lang w:val="en-CA"/>
        </w:rPr>
        <w:tab/>
        <w:t>article 35 of the Fire safety act states that an activity report for the previous year must be prepared, adopted by resolution and sent to the minister each year.</w:t>
      </w:r>
    </w:p>
    <w:p w14:paraId="216585AE" w14:textId="4FB6E7A1" w:rsidR="00DB3905" w:rsidRDefault="00DB3905" w:rsidP="00DB3905">
      <w:pPr>
        <w:tabs>
          <w:tab w:val="left" w:pos="0"/>
        </w:tabs>
        <w:ind w:left="1440"/>
        <w:jc w:val="both"/>
        <w:rPr>
          <w:lang w:val="en-CA"/>
        </w:rPr>
      </w:pPr>
      <w:r>
        <w:rPr>
          <w:lang w:val="en-CA"/>
        </w:rPr>
        <w:t>THEREFORE, i</w:t>
      </w:r>
      <w:r w:rsidRPr="00DB3905">
        <w:rPr>
          <w:lang w:val="en-CA"/>
        </w:rPr>
        <w:t xml:space="preserve">t is moved </w:t>
      </w:r>
      <w:r>
        <w:rPr>
          <w:lang w:val="en-CA"/>
        </w:rPr>
        <w:t>by Jacques Fleury</w:t>
      </w:r>
      <w:r w:rsidRPr="00DB3905">
        <w:rPr>
          <w:lang w:val="en-CA"/>
        </w:rPr>
        <w:t xml:space="preserve"> and resolved to adopt the annual report for year 3 of the revised fire safety cover plan and to transmit this report to the minister.</w:t>
      </w:r>
    </w:p>
    <w:p w14:paraId="36E0F1C4" w14:textId="11F5C1C6" w:rsidR="00DB3905" w:rsidRPr="00DB3905" w:rsidRDefault="00DB3905" w:rsidP="00DB3905">
      <w:pPr>
        <w:tabs>
          <w:tab w:val="left" w:pos="0"/>
        </w:tabs>
        <w:ind w:left="1440"/>
        <w:jc w:val="center"/>
        <w:rPr>
          <w:lang w:val="en-CA"/>
        </w:rPr>
      </w:pPr>
      <w:r>
        <w:rPr>
          <w:lang w:val="en-CA"/>
        </w:rPr>
        <w:t>Adopted</w:t>
      </w:r>
    </w:p>
    <w:p w14:paraId="17077292" w14:textId="4EC6341F" w:rsidR="00DB3905" w:rsidRPr="00DB3905" w:rsidRDefault="00DB3905" w:rsidP="00641785">
      <w:pPr>
        <w:tabs>
          <w:tab w:val="left" w:pos="-1440"/>
        </w:tabs>
        <w:rPr>
          <w:lang w:val="en-CA"/>
        </w:rPr>
      </w:pPr>
    </w:p>
    <w:p w14:paraId="4567CF73" w14:textId="77777777" w:rsidR="003A2F35" w:rsidRDefault="003A2F35" w:rsidP="00641785">
      <w:pPr>
        <w:tabs>
          <w:tab w:val="left" w:pos="-1440"/>
        </w:tabs>
        <w:rPr>
          <w:lang w:val="en-GB"/>
        </w:rPr>
      </w:pPr>
    </w:p>
    <w:p w14:paraId="4F70C7F5" w14:textId="4E1442D0" w:rsidR="003C025E" w:rsidRDefault="00641785" w:rsidP="00416E25">
      <w:pPr>
        <w:tabs>
          <w:tab w:val="left" w:pos="-1440"/>
        </w:tabs>
        <w:rPr>
          <w:b/>
          <w:b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52634">
        <w:rPr>
          <w:b/>
          <w:bCs/>
          <w:lang w:val="en-GB"/>
        </w:rPr>
        <w:t>12.</w:t>
      </w:r>
      <w:r w:rsidR="00252634">
        <w:rPr>
          <w:b/>
          <w:bCs/>
          <w:lang w:val="en-GB"/>
        </w:rPr>
        <w:tab/>
      </w:r>
      <w:r w:rsidR="006B52CA">
        <w:rPr>
          <w:b/>
          <w:bCs/>
          <w:u w:val="single"/>
          <w:lang w:val="en-GB"/>
        </w:rPr>
        <w:t>In camera session</w:t>
      </w:r>
    </w:p>
    <w:p w14:paraId="72368B35" w14:textId="4A80D2E7" w:rsidR="00416E25" w:rsidRDefault="00416E25" w:rsidP="00980E62">
      <w:pPr>
        <w:pStyle w:val="xmsonormal"/>
        <w:ind w:left="720"/>
        <w:rPr>
          <w:rFonts w:ascii="Times New Roman" w:hAnsi="Times New Roman" w:cs="Times New Roman"/>
        </w:rPr>
      </w:pPr>
    </w:p>
    <w:p w14:paraId="4B27C26E" w14:textId="022989AB" w:rsidR="00980E62" w:rsidRPr="00980E62" w:rsidRDefault="00980E62" w:rsidP="00980E62">
      <w:pPr>
        <w:pStyle w:val="xmso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80E62">
        <w:rPr>
          <w:rFonts w:ascii="Times New Roman" w:hAnsi="Times New Roman" w:cs="Times New Roman"/>
          <w:sz w:val="24"/>
          <w:szCs w:val="24"/>
        </w:rPr>
        <w:t>Not required.</w:t>
      </w:r>
    </w:p>
    <w:p w14:paraId="318775A1" w14:textId="77777777" w:rsidR="00416E25" w:rsidRPr="00097B21" w:rsidRDefault="00416E25" w:rsidP="00416E25">
      <w:pPr>
        <w:pStyle w:val="xmsonormal"/>
        <w:ind w:left="720"/>
        <w:rPr>
          <w:rFonts w:ascii="Times New Roman" w:hAnsi="Times New Roman" w:cs="Times New Roman"/>
        </w:rPr>
      </w:pPr>
      <w:r w:rsidRPr="00097B21">
        <w:rPr>
          <w:rFonts w:ascii="Times New Roman" w:hAnsi="Times New Roman" w:cs="Times New Roman"/>
          <w:color w:val="1F497D"/>
        </w:rPr>
        <w:t> </w:t>
      </w:r>
    </w:p>
    <w:p w14:paraId="56354C83" w14:textId="77777777" w:rsidR="00EA5FF0" w:rsidRDefault="00EA5FF0" w:rsidP="00EA5FF0">
      <w:pPr>
        <w:tabs>
          <w:tab w:val="left" w:pos="-1440"/>
        </w:tabs>
        <w:jc w:val="center"/>
        <w:rPr>
          <w:lang w:val="en-GB"/>
        </w:rPr>
      </w:pPr>
    </w:p>
    <w:p w14:paraId="55C50FEF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13.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Date of next meeting</w:t>
      </w:r>
    </w:p>
    <w:p w14:paraId="04013592" w14:textId="4E9BD5F7" w:rsidR="000276BF" w:rsidRDefault="0062525F" w:rsidP="005E669B">
      <w:pPr>
        <w:ind w:left="1440" w:hanging="1440"/>
        <w:jc w:val="both"/>
        <w:rPr>
          <w:lang w:val="en-GB"/>
        </w:rPr>
      </w:pPr>
      <w:r>
        <w:rPr>
          <w:lang w:val="en-GB"/>
        </w:rPr>
        <w:t>1</w:t>
      </w:r>
      <w:r w:rsidR="003A2F35">
        <w:rPr>
          <w:lang w:val="en-GB"/>
        </w:rPr>
        <w:t>4</w:t>
      </w:r>
      <w:r w:rsidR="00DB3905">
        <w:rPr>
          <w:lang w:val="en-GB"/>
        </w:rPr>
        <w:t>8</w:t>
      </w:r>
      <w:r w:rsidR="009D603F">
        <w:rPr>
          <w:lang w:val="en-GB"/>
        </w:rPr>
        <w:t>-20/</w:t>
      </w:r>
      <w:r w:rsidR="00416E25">
        <w:rPr>
          <w:lang w:val="en-GB"/>
        </w:rPr>
        <w:t>1</w:t>
      </w:r>
      <w:r w:rsidR="003A2F35">
        <w:rPr>
          <w:lang w:val="en-GB"/>
        </w:rPr>
        <w:t>2</w:t>
      </w:r>
      <w:r w:rsidR="00132F3D">
        <w:rPr>
          <w:lang w:val="en-GB"/>
        </w:rPr>
        <w:tab/>
      </w:r>
      <w:r w:rsidR="00252634">
        <w:rPr>
          <w:lang w:val="en-GB"/>
        </w:rPr>
        <w:t xml:space="preserve">Moved </w:t>
      </w:r>
      <w:r w:rsidR="0089057B">
        <w:rPr>
          <w:lang w:val="en-GB"/>
        </w:rPr>
        <w:t xml:space="preserve">by </w:t>
      </w:r>
      <w:r w:rsidR="00980E62">
        <w:rPr>
          <w:lang w:val="en-GB"/>
        </w:rPr>
        <w:t>Corey Bissonnette</w:t>
      </w:r>
      <w:r w:rsidR="00C6111D">
        <w:rPr>
          <w:lang w:val="en-GB"/>
        </w:rPr>
        <w:t xml:space="preserve"> </w:t>
      </w:r>
      <w:r w:rsidR="00223697">
        <w:rPr>
          <w:lang w:val="en-GB"/>
        </w:rPr>
        <w:t xml:space="preserve">that </w:t>
      </w:r>
      <w:r w:rsidR="00252634">
        <w:rPr>
          <w:lang w:val="en-GB"/>
        </w:rPr>
        <w:t xml:space="preserve">the next </w:t>
      </w:r>
      <w:r w:rsidR="00651B7B">
        <w:rPr>
          <w:lang w:val="en-GB"/>
        </w:rPr>
        <w:t xml:space="preserve">regular </w:t>
      </w:r>
      <w:r w:rsidR="00252634">
        <w:rPr>
          <w:lang w:val="en-GB"/>
        </w:rPr>
        <w:t xml:space="preserve">Council meeting will be held on </w:t>
      </w:r>
      <w:r w:rsidR="00FC1E94">
        <w:rPr>
          <w:lang w:val="en-GB"/>
        </w:rPr>
        <w:t xml:space="preserve">Monday, </w:t>
      </w:r>
      <w:r w:rsidR="003A2F35">
        <w:rPr>
          <w:lang w:val="en-GB"/>
        </w:rPr>
        <w:t>January 11</w:t>
      </w:r>
      <w:r w:rsidR="003A2F35" w:rsidRPr="003A2F35">
        <w:rPr>
          <w:vertAlign w:val="superscript"/>
          <w:lang w:val="en-GB"/>
        </w:rPr>
        <w:t>th</w:t>
      </w:r>
      <w:r w:rsidR="003A2F35">
        <w:rPr>
          <w:lang w:val="en-GB"/>
        </w:rPr>
        <w:t>, 2021</w:t>
      </w:r>
      <w:r w:rsidR="00567AA0">
        <w:rPr>
          <w:lang w:val="en-GB"/>
        </w:rPr>
        <w:t>.</w:t>
      </w:r>
    </w:p>
    <w:p w14:paraId="3D70CB2D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2B2F4C79" w14:textId="77777777" w:rsidR="00484773" w:rsidRDefault="00484773" w:rsidP="00484773">
      <w:pPr>
        <w:rPr>
          <w:lang w:val="en-GB"/>
        </w:rPr>
      </w:pPr>
    </w:p>
    <w:p w14:paraId="5095909A" w14:textId="77777777" w:rsidR="00484773" w:rsidRDefault="00484773" w:rsidP="00484773">
      <w:pPr>
        <w:rPr>
          <w:lang w:val="en-GB"/>
        </w:rPr>
      </w:pPr>
    </w:p>
    <w:p w14:paraId="14D94B33" w14:textId="77777777" w:rsidR="00252634" w:rsidRDefault="004B5C22" w:rsidP="00447D97">
      <w:pPr>
        <w:rPr>
          <w:u w:val="single"/>
          <w:lang w:val="en-GB"/>
        </w:rPr>
      </w:pPr>
      <w:r>
        <w:rPr>
          <w:lang w:val="en-GB"/>
        </w:rPr>
        <w:t xml:space="preserve">  </w:t>
      </w:r>
      <w:r w:rsidR="000276BF">
        <w:rPr>
          <w:lang w:val="en-GB"/>
        </w:rPr>
        <w:t xml:space="preserve">            </w:t>
      </w:r>
      <w:r w:rsidR="00252634">
        <w:rPr>
          <w:b/>
          <w:bCs/>
          <w:lang w:val="en-GB"/>
        </w:rPr>
        <w:t>14.</w:t>
      </w:r>
      <w:r w:rsidR="00252634">
        <w:rPr>
          <w:lang w:val="en-GB"/>
        </w:rPr>
        <w:tab/>
      </w:r>
      <w:r w:rsidR="00252634">
        <w:rPr>
          <w:b/>
          <w:bCs/>
          <w:u w:val="single"/>
          <w:lang w:val="en-GB"/>
        </w:rPr>
        <w:t>Closing of meeting</w:t>
      </w:r>
    </w:p>
    <w:p w14:paraId="6F26A28A" w14:textId="77777777" w:rsidR="00447D97" w:rsidRDefault="00447D97" w:rsidP="00393B49">
      <w:pPr>
        <w:rPr>
          <w:lang w:val="en-GB"/>
        </w:rPr>
      </w:pPr>
    </w:p>
    <w:p w14:paraId="38367F1F" w14:textId="158357DD" w:rsidR="00252634" w:rsidRDefault="0062525F" w:rsidP="00393B49">
      <w:pPr>
        <w:rPr>
          <w:lang w:val="en-GB"/>
        </w:rPr>
      </w:pPr>
      <w:r>
        <w:rPr>
          <w:lang w:val="en-GB"/>
        </w:rPr>
        <w:t>1</w:t>
      </w:r>
      <w:r w:rsidR="003A2F35">
        <w:rPr>
          <w:lang w:val="en-GB"/>
        </w:rPr>
        <w:t>4</w:t>
      </w:r>
      <w:r w:rsidR="00DB3905">
        <w:rPr>
          <w:lang w:val="en-GB"/>
        </w:rPr>
        <w:t>9</w:t>
      </w:r>
      <w:r w:rsidR="009D603F">
        <w:rPr>
          <w:lang w:val="en-GB"/>
        </w:rPr>
        <w:t>-20/</w:t>
      </w:r>
      <w:r w:rsidR="00416E25">
        <w:rPr>
          <w:lang w:val="en-GB"/>
        </w:rPr>
        <w:t>1</w:t>
      </w:r>
      <w:r w:rsidR="003A2F35">
        <w:rPr>
          <w:lang w:val="en-GB"/>
        </w:rPr>
        <w:t>2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3A2F35">
        <w:rPr>
          <w:lang w:val="en-GB"/>
        </w:rPr>
        <w:t>Jacques Fleury</w:t>
      </w:r>
      <w:r w:rsidR="00252634">
        <w:rPr>
          <w:lang w:val="en-GB"/>
        </w:rPr>
        <w:t xml:space="preserve"> tha</w:t>
      </w:r>
      <w:r w:rsidR="00223697">
        <w:rPr>
          <w:lang w:val="en-GB"/>
        </w:rPr>
        <w:t xml:space="preserve">t the meeting be adjourned </w:t>
      </w:r>
      <w:r w:rsidR="00F764F0">
        <w:rPr>
          <w:lang w:val="en-GB"/>
        </w:rPr>
        <w:t xml:space="preserve">at </w:t>
      </w:r>
      <w:r w:rsidR="00980E62">
        <w:rPr>
          <w:lang w:val="en-GB"/>
        </w:rPr>
        <w:t>7</w:t>
      </w:r>
      <w:r w:rsidR="00EA5FF0">
        <w:rPr>
          <w:lang w:val="en-GB"/>
        </w:rPr>
        <w:t>:</w:t>
      </w:r>
      <w:r w:rsidR="00980E62">
        <w:rPr>
          <w:lang w:val="en-GB"/>
        </w:rPr>
        <w:t>40</w:t>
      </w:r>
      <w:r w:rsidR="00EA5FF0">
        <w:rPr>
          <w:lang w:val="en-GB"/>
        </w:rPr>
        <w:t>pm.</w:t>
      </w:r>
    </w:p>
    <w:p w14:paraId="1DB78CD3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  <w:r w:rsidR="00252634">
        <w:rPr>
          <w:lang w:val="en-GB"/>
        </w:rPr>
        <w:t xml:space="preserve">  </w:t>
      </w:r>
    </w:p>
    <w:p w14:paraId="25A235D9" w14:textId="13FEB0F4" w:rsidR="006D4FAF" w:rsidRDefault="006D4FAF" w:rsidP="00393B49">
      <w:pPr>
        <w:rPr>
          <w:lang w:val="en-GB"/>
        </w:rPr>
      </w:pPr>
    </w:p>
    <w:p w14:paraId="2CD72AE7" w14:textId="5595A47A" w:rsidR="00315020" w:rsidRDefault="00315020" w:rsidP="00393B49">
      <w:pPr>
        <w:rPr>
          <w:lang w:val="en-GB"/>
        </w:rPr>
      </w:pPr>
    </w:p>
    <w:p w14:paraId="68D3BDE0" w14:textId="77777777" w:rsidR="00315020" w:rsidRDefault="00315020" w:rsidP="00393B49">
      <w:pPr>
        <w:rPr>
          <w:lang w:val="en-GB"/>
        </w:rPr>
      </w:pPr>
    </w:p>
    <w:p w14:paraId="5AF88C57" w14:textId="77777777" w:rsidR="006043CC" w:rsidRDefault="006043CC" w:rsidP="00393B49">
      <w:pPr>
        <w:rPr>
          <w:lang w:val="en-GB"/>
        </w:rPr>
      </w:pPr>
    </w:p>
    <w:p w14:paraId="0C2CBC87" w14:textId="77777777" w:rsidR="006D4FAF" w:rsidRDefault="006D4FAF" w:rsidP="00393B49">
      <w:pPr>
        <w:rPr>
          <w:lang w:val="en-GB"/>
        </w:rPr>
      </w:pPr>
    </w:p>
    <w:p w14:paraId="2B492F22" w14:textId="77777777" w:rsidR="00C754F3" w:rsidRPr="00447DE9" w:rsidRDefault="00C754F3" w:rsidP="00393B49">
      <w:pPr>
        <w:tabs>
          <w:tab w:val="left" w:pos="-1440"/>
        </w:tabs>
        <w:spacing w:after="120"/>
        <w:ind w:left="1440" w:right="288" w:hanging="1440"/>
      </w:pPr>
      <w:r w:rsidRPr="007A5904">
        <w:t xml:space="preserve">     </w:t>
      </w:r>
      <w:r w:rsidRPr="007A5904">
        <w:tab/>
      </w:r>
      <w:r w:rsidR="00B92402">
        <w:t>______________________________</w:t>
      </w:r>
      <w:r w:rsidR="00B92402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="009060A9">
        <w:t>Director General</w:t>
      </w:r>
      <w:r w:rsidR="00CE04DB">
        <w:t xml:space="preserve"> /</w:t>
      </w:r>
      <w:r w:rsidR="009060A9">
        <w:t xml:space="preserve"> Sec</w:t>
      </w:r>
      <w:r w:rsidR="00CE04DB">
        <w:t>retary-</w:t>
      </w:r>
      <w:r w:rsidR="009060A9">
        <w:t>Treas</w:t>
      </w:r>
      <w:r w:rsidR="00CE04DB">
        <w:t>urer</w:t>
      </w:r>
      <w:r w:rsidRPr="00447DE9">
        <w:tab/>
      </w:r>
      <w:r>
        <w:t>Mayor</w:t>
      </w:r>
    </w:p>
    <w:p w14:paraId="31A1E5A6" w14:textId="77777777" w:rsidR="00C754F3" w:rsidRDefault="00C754F3" w:rsidP="00393B49">
      <w:pPr>
        <w:spacing w:after="120"/>
        <w:ind w:left="708" w:right="288"/>
      </w:pPr>
    </w:p>
    <w:p w14:paraId="2AF3D0EC" w14:textId="77777777" w:rsidR="00C754F3" w:rsidRPr="00447DE9" w:rsidRDefault="00C754F3" w:rsidP="00393B49">
      <w:pPr>
        <w:spacing w:after="120"/>
        <w:ind w:left="1416" w:right="288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>
        <w:rPr>
          <w:sz w:val="20"/>
          <w:szCs w:val="20"/>
        </w:rPr>
        <w:t>Donald Gagnon</w:t>
      </w:r>
      <w:r w:rsidRPr="00447DE9">
        <w:rPr>
          <w:sz w:val="20"/>
          <w:szCs w:val="20"/>
        </w:rPr>
        <w:t>, Mayor,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66A2A960" w14:textId="77777777" w:rsidR="00C754F3" w:rsidRPr="00447DE9" w:rsidRDefault="00C754F3" w:rsidP="00393B49">
      <w:pPr>
        <w:spacing w:after="120"/>
        <w:ind w:right="288" w:firstLine="708"/>
        <w:rPr>
          <w:i/>
          <w:sz w:val="20"/>
          <w:szCs w:val="20"/>
        </w:rPr>
      </w:pPr>
    </w:p>
    <w:p w14:paraId="0948B832" w14:textId="77777777" w:rsidR="006D4FAF" w:rsidRPr="006D4FAF" w:rsidRDefault="00C754F3" w:rsidP="00393B49">
      <w:pPr>
        <w:spacing w:after="120"/>
        <w:ind w:left="696" w:right="288" w:firstLine="720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6D4FAF" w:rsidRPr="006D4FAF" w:rsidSect="00252634">
      <w:type w:val="continuous"/>
      <w:pgSz w:w="12240" w:h="20160"/>
      <w:pgMar w:top="2880" w:right="1152" w:bottom="1440" w:left="1425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C35D7F"/>
    <w:multiLevelType w:val="hybridMultilevel"/>
    <w:tmpl w:val="40708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96394C"/>
    <w:multiLevelType w:val="hybridMultilevel"/>
    <w:tmpl w:val="DE18D6FA"/>
    <w:lvl w:ilvl="0" w:tplc="ECA889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B34ACD"/>
    <w:multiLevelType w:val="hybridMultilevel"/>
    <w:tmpl w:val="7C5C36D8"/>
    <w:lvl w:ilvl="0" w:tplc="80DCDC1A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07B7E"/>
    <w:multiLevelType w:val="hybridMultilevel"/>
    <w:tmpl w:val="83E09F2A"/>
    <w:lvl w:ilvl="0" w:tplc="8F6C9340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B114B7"/>
    <w:multiLevelType w:val="hybridMultilevel"/>
    <w:tmpl w:val="89B6925C"/>
    <w:lvl w:ilvl="0" w:tplc="4C4091C4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4F6D23"/>
    <w:multiLevelType w:val="hybridMultilevel"/>
    <w:tmpl w:val="A2E807BA"/>
    <w:lvl w:ilvl="0" w:tplc="1F2A1276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004B49"/>
    <w:multiLevelType w:val="hybridMultilevel"/>
    <w:tmpl w:val="F9A60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0014EBE"/>
    <w:multiLevelType w:val="hybridMultilevel"/>
    <w:tmpl w:val="E5824732"/>
    <w:lvl w:ilvl="0" w:tplc="E7343A9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CD6FF9"/>
    <w:multiLevelType w:val="hybridMultilevel"/>
    <w:tmpl w:val="9BE2D8E6"/>
    <w:lvl w:ilvl="0" w:tplc="0A98A28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FB7D67"/>
    <w:multiLevelType w:val="hybridMultilevel"/>
    <w:tmpl w:val="1E04EB0E"/>
    <w:lvl w:ilvl="0" w:tplc="0E8C92B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7B7060"/>
    <w:multiLevelType w:val="hybridMultilevel"/>
    <w:tmpl w:val="6FC439BA"/>
    <w:lvl w:ilvl="0" w:tplc="CA909BE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E9E4AB4"/>
    <w:multiLevelType w:val="hybridMultilevel"/>
    <w:tmpl w:val="20165E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EC5852"/>
    <w:multiLevelType w:val="hybridMultilevel"/>
    <w:tmpl w:val="22A0C248"/>
    <w:lvl w:ilvl="0" w:tplc="A37C7BF6">
      <w:start w:val="12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473958"/>
    <w:multiLevelType w:val="hybridMultilevel"/>
    <w:tmpl w:val="4386EFF0"/>
    <w:lvl w:ilvl="0" w:tplc="8572FF28">
      <w:start w:val="10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82308AC"/>
    <w:multiLevelType w:val="hybridMultilevel"/>
    <w:tmpl w:val="AC8E4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A8024B"/>
    <w:multiLevelType w:val="hybridMultilevel"/>
    <w:tmpl w:val="2F84394C"/>
    <w:lvl w:ilvl="0" w:tplc="0CA6AEE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8A36E2"/>
    <w:multiLevelType w:val="hybridMultilevel"/>
    <w:tmpl w:val="0C28BDCA"/>
    <w:lvl w:ilvl="0" w:tplc="A0BCFBF8">
      <w:start w:val="12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9E51FC"/>
    <w:multiLevelType w:val="hybridMultilevel"/>
    <w:tmpl w:val="803A98C8"/>
    <w:lvl w:ilvl="0" w:tplc="07C09CC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9"/>
  </w:num>
  <w:num w:numId="9">
    <w:abstractNumId w:val="14"/>
  </w:num>
  <w:num w:numId="10">
    <w:abstractNumId w:val="13"/>
  </w:num>
  <w:num w:numId="11">
    <w:abstractNumId w:val="21"/>
  </w:num>
  <w:num w:numId="12">
    <w:abstractNumId w:val="17"/>
  </w:num>
  <w:num w:numId="13">
    <w:abstractNumId w:val="23"/>
  </w:num>
  <w:num w:numId="14">
    <w:abstractNumId w:val="6"/>
  </w:num>
  <w:num w:numId="15">
    <w:abstractNumId w:val="22"/>
  </w:num>
  <w:num w:numId="16">
    <w:abstractNumId w:val="15"/>
  </w:num>
  <w:num w:numId="17">
    <w:abstractNumId w:val="20"/>
  </w:num>
  <w:num w:numId="18">
    <w:abstractNumId w:val="10"/>
  </w:num>
  <w:num w:numId="19">
    <w:abstractNumId w:val="16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34"/>
    <w:rsid w:val="00001FAB"/>
    <w:rsid w:val="0001300E"/>
    <w:rsid w:val="00014E58"/>
    <w:rsid w:val="00023F7B"/>
    <w:rsid w:val="000276BF"/>
    <w:rsid w:val="000345CA"/>
    <w:rsid w:val="00037FE2"/>
    <w:rsid w:val="00040169"/>
    <w:rsid w:val="00052F47"/>
    <w:rsid w:val="00057F39"/>
    <w:rsid w:val="00062843"/>
    <w:rsid w:val="00062E18"/>
    <w:rsid w:val="000672BA"/>
    <w:rsid w:val="00097B21"/>
    <w:rsid w:val="000A5165"/>
    <w:rsid w:val="000B2330"/>
    <w:rsid w:val="000D6B50"/>
    <w:rsid w:val="000E187A"/>
    <w:rsid w:val="000E2744"/>
    <w:rsid w:val="000E5771"/>
    <w:rsid w:val="000F42BB"/>
    <w:rsid w:val="000F48D8"/>
    <w:rsid w:val="000F6EA7"/>
    <w:rsid w:val="000F7470"/>
    <w:rsid w:val="00120565"/>
    <w:rsid w:val="001230D3"/>
    <w:rsid w:val="00130541"/>
    <w:rsid w:val="00130B29"/>
    <w:rsid w:val="00132F3D"/>
    <w:rsid w:val="00134BCA"/>
    <w:rsid w:val="0013653A"/>
    <w:rsid w:val="001503C2"/>
    <w:rsid w:val="00156910"/>
    <w:rsid w:val="00160F26"/>
    <w:rsid w:val="00190BF4"/>
    <w:rsid w:val="00191003"/>
    <w:rsid w:val="001C53D5"/>
    <w:rsid w:val="001C5AA8"/>
    <w:rsid w:val="001D3305"/>
    <w:rsid w:val="001D3E67"/>
    <w:rsid w:val="001D3FE2"/>
    <w:rsid w:val="001D5E53"/>
    <w:rsid w:val="001D7B96"/>
    <w:rsid w:val="001E2B28"/>
    <w:rsid w:val="001E3FCC"/>
    <w:rsid w:val="001E4D18"/>
    <w:rsid w:val="001F1517"/>
    <w:rsid w:val="001F336A"/>
    <w:rsid w:val="00203B81"/>
    <w:rsid w:val="0020445E"/>
    <w:rsid w:val="0021093D"/>
    <w:rsid w:val="00213294"/>
    <w:rsid w:val="00215B97"/>
    <w:rsid w:val="00223697"/>
    <w:rsid w:val="00226866"/>
    <w:rsid w:val="00231ED8"/>
    <w:rsid w:val="0023229C"/>
    <w:rsid w:val="00232686"/>
    <w:rsid w:val="00235483"/>
    <w:rsid w:val="00235A64"/>
    <w:rsid w:val="00252634"/>
    <w:rsid w:val="0026230C"/>
    <w:rsid w:val="00271DE9"/>
    <w:rsid w:val="0027302A"/>
    <w:rsid w:val="00274FC1"/>
    <w:rsid w:val="0028467E"/>
    <w:rsid w:val="0028501C"/>
    <w:rsid w:val="002868AC"/>
    <w:rsid w:val="002B01AB"/>
    <w:rsid w:val="002B0FFD"/>
    <w:rsid w:val="002C7D9A"/>
    <w:rsid w:val="002F1B41"/>
    <w:rsid w:val="00300C5C"/>
    <w:rsid w:val="00301A39"/>
    <w:rsid w:val="00307B8F"/>
    <w:rsid w:val="00313845"/>
    <w:rsid w:val="00315020"/>
    <w:rsid w:val="0032104D"/>
    <w:rsid w:val="003330BF"/>
    <w:rsid w:val="00344F40"/>
    <w:rsid w:val="003457BB"/>
    <w:rsid w:val="00346597"/>
    <w:rsid w:val="00360C38"/>
    <w:rsid w:val="00373E3E"/>
    <w:rsid w:val="00374207"/>
    <w:rsid w:val="0037600B"/>
    <w:rsid w:val="00384548"/>
    <w:rsid w:val="0038475F"/>
    <w:rsid w:val="00393B49"/>
    <w:rsid w:val="003A1C2C"/>
    <w:rsid w:val="003A2F35"/>
    <w:rsid w:val="003A3E77"/>
    <w:rsid w:val="003B2FB3"/>
    <w:rsid w:val="003B391B"/>
    <w:rsid w:val="003C025E"/>
    <w:rsid w:val="003C435C"/>
    <w:rsid w:val="003C7A03"/>
    <w:rsid w:val="003D17A9"/>
    <w:rsid w:val="003E0E64"/>
    <w:rsid w:val="003E2AB7"/>
    <w:rsid w:val="003E3DF1"/>
    <w:rsid w:val="003E60FD"/>
    <w:rsid w:val="003F1C8D"/>
    <w:rsid w:val="00400C54"/>
    <w:rsid w:val="00404BAB"/>
    <w:rsid w:val="00416E25"/>
    <w:rsid w:val="0042162D"/>
    <w:rsid w:val="004243C1"/>
    <w:rsid w:val="00430E76"/>
    <w:rsid w:val="004326FB"/>
    <w:rsid w:val="00434B75"/>
    <w:rsid w:val="00435AE2"/>
    <w:rsid w:val="004360BE"/>
    <w:rsid w:val="00442026"/>
    <w:rsid w:val="00445DBC"/>
    <w:rsid w:val="00447D97"/>
    <w:rsid w:val="00454368"/>
    <w:rsid w:val="00454FA0"/>
    <w:rsid w:val="0046071D"/>
    <w:rsid w:val="00460F2C"/>
    <w:rsid w:val="00472333"/>
    <w:rsid w:val="00484773"/>
    <w:rsid w:val="004A47FF"/>
    <w:rsid w:val="004B2257"/>
    <w:rsid w:val="004B5214"/>
    <w:rsid w:val="004B5C22"/>
    <w:rsid w:val="004B6A9A"/>
    <w:rsid w:val="004C0B72"/>
    <w:rsid w:val="004C6A07"/>
    <w:rsid w:val="004F10AE"/>
    <w:rsid w:val="004F26A3"/>
    <w:rsid w:val="004F3CB1"/>
    <w:rsid w:val="004F43FB"/>
    <w:rsid w:val="004F4EFD"/>
    <w:rsid w:val="004F61B1"/>
    <w:rsid w:val="004F63C1"/>
    <w:rsid w:val="005034E4"/>
    <w:rsid w:val="00506C35"/>
    <w:rsid w:val="0052399A"/>
    <w:rsid w:val="00527628"/>
    <w:rsid w:val="005319A3"/>
    <w:rsid w:val="005367AC"/>
    <w:rsid w:val="00536C14"/>
    <w:rsid w:val="005402C7"/>
    <w:rsid w:val="00547173"/>
    <w:rsid w:val="00553A95"/>
    <w:rsid w:val="00555705"/>
    <w:rsid w:val="00566492"/>
    <w:rsid w:val="00567AA0"/>
    <w:rsid w:val="0057023A"/>
    <w:rsid w:val="005720DD"/>
    <w:rsid w:val="00575F7E"/>
    <w:rsid w:val="0058459E"/>
    <w:rsid w:val="00592D00"/>
    <w:rsid w:val="0059401D"/>
    <w:rsid w:val="0059737D"/>
    <w:rsid w:val="005A7092"/>
    <w:rsid w:val="005C684D"/>
    <w:rsid w:val="005D3D2B"/>
    <w:rsid w:val="005E669B"/>
    <w:rsid w:val="005F36FA"/>
    <w:rsid w:val="006043CC"/>
    <w:rsid w:val="00612FC2"/>
    <w:rsid w:val="00621321"/>
    <w:rsid w:val="00624926"/>
    <w:rsid w:val="0062525F"/>
    <w:rsid w:val="00630C54"/>
    <w:rsid w:val="00632F97"/>
    <w:rsid w:val="006342AC"/>
    <w:rsid w:val="00641785"/>
    <w:rsid w:val="00651B7B"/>
    <w:rsid w:val="00653C83"/>
    <w:rsid w:val="0067134D"/>
    <w:rsid w:val="006738E2"/>
    <w:rsid w:val="00675649"/>
    <w:rsid w:val="00681E7E"/>
    <w:rsid w:val="00683971"/>
    <w:rsid w:val="00696A71"/>
    <w:rsid w:val="006B52CA"/>
    <w:rsid w:val="006C17E0"/>
    <w:rsid w:val="006C36A6"/>
    <w:rsid w:val="006D3748"/>
    <w:rsid w:val="006D4FAF"/>
    <w:rsid w:val="006D7A46"/>
    <w:rsid w:val="006E0E75"/>
    <w:rsid w:val="006F5E5F"/>
    <w:rsid w:val="00702F5B"/>
    <w:rsid w:val="007232B0"/>
    <w:rsid w:val="00726372"/>
    <w:rsid w:val="007274B2"/>
    <w:rsid w:val="00735379"/>
    <w:rsid w:val="0073732F"/>
    <w:rsid w:val="00740861"/>
    <w:rsid w:val="0074090A"/>
    <w:rsid w:val="00745DCE"/>
    <w:rsid w:val="00751FBA"/>
    <w:rsid w:val="00751FEA"/>
    <w:rsid w:val="00755F0B"/>
    <w:rsid w:val="007569BB"/>
    <w:rsid w:val="0075799F"/>
    <w:rsid w:val="007658FF"/>
    <w:rsid w:val="00781B3B"/>
    <w:rsid w:val="00797521"/>
    <w:rsid w:val="007A2D58"/>
    <w:rsid w:val="007A6C8D"/>
    <w:rsid w:val="007A7472"/>
    <w:rsid w:val="007B5194"/>
    <w:rsid w:val="007C6F96"/>
    <w:rsid w:val="007D43FD"/>
    <w:rsid w:val="007E5C41"/>
    <w:rsid w:val="008005D7"/>
    <w:rsid w:val="00812BEB"/>
    <w:rsid w:val="00831341"/>
    <w:rsid w:val="00833665"/>
    <w:rsid w:val="008339D7"/>
    <w:rsid w:val="00834291"/>
    <w:rsid w:val="00843F97"/>
    <w:rsid w:val="00844666"/>
    <w:rsid w:val="0084539C"/>
    <w:rsid w:val="008456CB"/>
    <w:rsid w:val="00847AD3"/>
    <w:rsid w:val="00851FB3"/>
    <w:rsid w:val="00871ED7"/>
    <w:rsid w:val="0087432D"/>
    <w:rsid w:val="0089057B"/>
    <w:rsid w:val="0089059A"/>
    <w:rsid w:val="008A4032"/>
    <w:rsid w:val="008A547D"/>
    <w:rsid w:val="008A566C"/>
    <w:rsid w:val="008B0764"/>
    <w:rsid w:val="008B6E80"/>
    <w:rsid w:val="008C05DC"/>
    <w:rsid w:val="008D2079"/>
    <w:rsid w:val="008D20C5"/>
    <w:rsid w:val="008D433D"/>
    <w:rsid w:val="008D6BCC"/>
    <w:rsid w:val="008E1255"/>
    <w:rsid w:val="008E23F7"/>
    <w:rsid w:val="008F05FF"/>
    <w:rsid w:val="009046B0"/>
    <w:rsid w:val="009060A9"/>
    <w:rsid w:val="009067FE"/>
    <w:rsid w:val="00933070"/>
    <w:rsid w:val="0094553D"/>
    <w:rsid w:val="0095266E"/>
    <w:rsid w:val="0097198E"/>
    <w:rsid w:val="00973C70"/>
    <w:rsid w:val="00980E62"/>
    <w:rsid w:val="00983466"/>
    <w:rsid w:val="00985C75"/>
    <w:rsid w:val="00996279"/>
    <w:rsid w:val="009A0316"/>
    <w:rsid w:val="009A1ED9"/>
    <w:rsid w:val="009A7D33"/>
    <w:rsid w:val="009B0139"/>
    <w:rsid w:val="009B523A"/>
    <w:rsid w:val="009C2507"/>
    <w:rsid w:val="009C4CD5"/>
    <w:rsid w:val="009C6422"/>
    <w:rsid w:val="009C6455"/>
    <w:rsid w:val="009C6E49"/>
    <w:rsid w:val="009D603F"/>
    <w:rsid w:val="00A0469B"/>
    <w:rsid w:val="00A13131"/>
    <w:rsid w:val="00A14E65"/>
    <w:rsid w:val="00A15A61"/>
    <w:rsid w:val="00A2455F"/>
    <w:rsid w:val="00A269DC"/>
    <w:rsid w:val="00A36D4D"/>
    <w:rsid w:val="00A3724A"/>
    <w:rsid w:val="00A443D9"/>
    <w:rsid w:val="00A45C8F"/>
    <w:rsid w:val="00A630CE"/>
    <w:rsid w:val="00A77393"/>
    <w:rsid w:val="00A77825"/>
    <w:rsid w:val="00A83B87"/>
    <w:rsid w:val="00A94041"/>
    <w:rsid w:val="00AB3263"/>
    <w:rsid w:val="00AC06F7"/>
    <w:rsid w:val="00AC53E9"/>
    <w:rsid w:val="00AC7F49"/>
    <w:rsid w:val="00AD396D"/>
    <w:rsid w:val="00AD7C40"/>
    <w:rsid w:val="00AF35B5"/>
    <w:rsid w:val="00AF39AD"/>
    <w:rsid w:val="00B04453"/>
    <w:rsid w:val="00B05CFC"/>
    <w:rsid w:val="00B10EA3"/>
    <w:rsid w:val="00B10F35"/>
    <w:rsid w:val="00B149BA"/>
    <w:rsid w:val="00B16007"/>
    <w:rsid w:val="00B168F5"/>
    <w:rsid w:val="00B27481"/>
    <w:rsid w:val="00B335D7"/>
    <w:rsid w:val="00B346A4"/>
    <w:rsid w:val="00B52A02"/>
    <w:rsid w:val="00B61044"/>
    <w:rsid w:val="00B637AF"/>
    <w:rsid w:val="00B63975"/>
    <w:rsid w:val="00B7554A"/>
    <w:rsid w:val="00B805A8"/>
    <w:rsid w:val="00B92402"/>
    <w:rsid w:val="00B930EE"/>
    <w:rsid w:val="00BA4AE4"/>
    <w:rsid w:val="00BB7E5F"/>
    <w:rsid w:val="00BC11D6"/>
    <w:rsid w:val="00BD2EFB"/>
    <w:rsid w:val="00BF7188"/>
    <w:rsid w:val="00BF7977"/>
    <w:rsid w:val="00C00B4C"/>
    <w:rsid w:val="00C1418C"/>
    <w:rsid w:val="00C2383B"/>
    <w:rsid w:val="00C31E4E"/>
    <w:rsid w:val="00C33EA3"/>
    <w:rsid w:val="00C425C3"/>
    <w:rsid w:val="00C4513E"/>
    <w:rsid w:val="00C51DE5"/>
    <w:rsid w:val="00C60DEA"/>
    <w:rsid w:val="00C6111D"/>
    <w:rsid w:val="00C66D79"/>
    <w:rsid w:val="00C74C47"/>
    <w:rsid w:val="00C754F3"/>
    <w:rsid w:val="00C815B8"/>
    <w:rsid w:val="00CA0A26"/>
    <w:rsid w:val="00CB2B9D"/>
    <w:rsid w:val="00CC39CC"/>
    <w:rsid w:val="00CC4076"/>
    <w:rsid w:val="00CD1C64"/>
    <w:rsid w:val="00CD5022"/>
    <w:rsid w:val="00CE04DB"/>
    <w:rsid w:val="00CE661A"/>
    <w:rsid w:val="00CE6CA5"/>
    <w:rsid w:val="00D15891"/>
    <w:rsid w:val="00D17FB2"/>
    <w:rsid w:val="00D20C95"/>
    <w:rsid w:val="00D25658"/>
    <w:rsid w:val="00D45C7D"/>
    <w:rsid w:val="00D45E56"/>
    <w:rsid w:val="00D51E56"/>
    <w:rsid w:val="00D656E5"/>
    <w:rsid w:val="00D85DC0"/>
    <w:rsid w:val="00D90499"/>
    <w:rsid w:val="00DB2A0A"/>
    <w:rsid w:val="00DB3905"/>
    <w:rsid w:val="00DB3B10"/>
    <w:rsid w:val="00DC5281"/>
    <w:rsid w:val="00DC77DD"/>
    <w:rsid w:val="00DD30BF"/>
    <w:rsid w:val="00DE0E93"/>
    <w:rsid w:val="00DE2382"/>
    <w:rsid w:val="00DE5C81"/>
    <w:rsid w:val="00E01729"/>
    <w:rsid w:val="00E03524"/>
    <w:rsid w:val="00E10B29"/>
    <w:rsid w:val="00E12427"/>
    <w:rsid w:val="00E27CBD"/>
    <w:rsid w:val="00E43C1F"/>
    <w:rsid w:val="00E44594"/>
    <w:rsid w:val="00E71CD0"/>
    <w:rsid w:val="00E726D3"/>
    <w:rsid w:val="00E73AB2"/>
    <w:rsid w:val="00E7740B"/>
    <w:rsid w:val="00E8104D"/>
    <w:rsid w:val="00E866A5"/>
    <w:rsid w:val="00E86C2C"/>
    <w:rsid w:val="00E91F15"/>
    <w:rsid w:val="00EA5FF0"/>
    <w:rsid w:val="00EB2C61"/>
    <w:rsid w:val="00EC344D"/>
    <w:rsid w:val="00EC5629"/>
    <w:rsid w:val="00ED5660"/>
    <w:rsid w:val="00ED6812"/>
    <w:rsid w:val="00EE1010"/>
    <w:rsid w:val="00EE4DB0"/>
    <w:rsid w:val="00EE55A2"/>
    <w:rsid w:val="00EF011D"/>
    <w:rsid w:val="00EF0ADC"/>
    <w:rsid w:val="00F052CF"/>
    <w:rsid w:val="00F30BC5"/>
    <w:rsid w:val="00F4273F"/>
    <w:rsid w:val="00F44D2A"/>
    <w:rsid w:val="00F44FD1"/>
    <w:rsid w:val="00F46DFA"/>
    <w:rsid w:val="00F50572"/>
    <w:rsid w:val="00F51760"/>
    <w:rsid w:val="00F54F79"/>
    <w:rsid w:val="00F56388"/>
    <w:rsid w:val="00F60806"/>
    <w:rsid w:val="00F72BA3"/>
    <w:rsid w:val="00F75300"/>
    <w:rsid w:val="00F764F0"/>
    <w:rsid w:val="00F76A67"/>
    <w:rsid w:val="00F8505B"/>
    <w:rsid w:val="00F8697D"/>
    <w:rsid w:val="00FB07B0"/>
    <w:rsid w:val="00FB284B"/>
    <w:rsid w:val="00FB6293"/>
    <w:rsid w:val="00FC1E94"/>
    <w:rsid w:val="00FC2289"/>
    <w:rsid w:val="00FD0D1F"/>
    <w:rsid w:val="00FD19A0"/>
    <w:rsid w:val="00FD771A"/>
    <w:rsid w:val="00FE7C57"/>
    <w:rsid w:val="00FF2F16"/>
    <w:rsid w:val="00FF331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CB7C2"/>
  <w15:docId w15:val="{9E802990-FC8F-4CCD-B67E-2EEC7304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7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4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590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0697-A75E-45DA-BEB8-FC46E601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Desktop</cp:lastModifiedBy>
  <cp:revision>2</cp:revision>
  <cp:lastPrinted>2020-02-07T20:33:00Z</cp:lastPrinted>
  <dcterms:created xsi:type="dcterms:W3CDTF">2021-03-29T13:57:00Z</dcterms:created>
  <dcterms:modified xsi:type="dcterms:W3CDTF">2021-03-29T13:57:00Z</dcterms:modified>
</cp:coreProperties>
</file>