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1C828A2F" w14:textId="3587E120"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827ED8">
        <w:t>September 13</w:t>
      </w:r>
      <w:r w:rsidR="00827ED8" w:rsidRPr="00827ED8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>held at the Municipal Office, 75 rue Notre-Dame, Chapeau, Québec.</w:t>
      </w:r>
    </w:p>
    <w:p w14:paraId="56FBE160" w14:textId="77777777" w:rsidR="00252634" w:rsidRPr="00843F97" w:rsidRDefault="00252634" w:rsidP="00EC344D">
      <w:pPr>
        <w:jc w:val="both"/>
      </w:pPr>
    </w:p>
    <w:p w14:paraId="1801F17A" w14:textId="43DF8B98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 xml:space="preserve">, </w:t>
      </w:r>
      <w:r w:rsidR="00402D5A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71FB0F7F" w14:textId="478E6DB4" w:rsidR="00827ED8" w:rsidRDefault="00827ED8" w:rsidP="00EC344D">
      <w:pPr>
        <w:ind w:left="1440"/>
        <w:jc w:val="both"/>
        <w:rPr>
          <w:lang w:val="en-GB"/>
        </w:rPr>
      </w:pPr>
    </w:p>
    <w:p w14:paraId="3E1361E4" w14:textId="7C7E15DB" w:rsidR="00827ED8" w:rsidRDefault="00827ED8" w:rsidP="00EC344D">
      <w:pPr>
        <w:ind w:left="1440"/>
        <w:jc w:val="both"/>
        <w:rPr>
          <w:lang w:val="en-GB"/>
        </w:rPr>
      </w:pPr>
      <w:r>
        <w:rPr>
          <w:lang w:val="en-GB"/>
        </w:rPr>
        <w:t>Councillor Corey Bissonnette is absent.</w:t>
      </w:r>
    </w:p>
    <w:p w14:paraId="5EB402EF" w14:textId="3AE18482" w:rsidR="00541A86" w:rsidRDefault="00541A86" w:rsidP="00EC344D">
      <w:pPr>
        <w:ind w:left="1440"/>
        <w:jc w:val="both"/>
        <w:rPr>
          <w:lang w:val="en-GB"/>
        </w:rPr>
      </w:pPr>
    </w:p>
    <w:p w14:paraId="66AD4382" w14:textId="77777777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7E739977" w:rsidR="00252634" w:rsidRPr="001E2B28" w:rsidRDefault="00402D5A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1</w:t>
      </w:r>
      <w:r w:rsidR="00827ED8">
        <w:rPr>
          <w:bCs/>
          <w:lang w:val="en-GB"/>
        </w:rPr>
        <w:t>23</w:t>
      </w:r>
      <w:r w:rsidR="008E7BD7">
        <w:rPr>
          <w:bCs/>
          <w:lang w:val="en-GB"/>
        </w:rPr>
        <w:t>-21/0</w:t>
      </w:r>
      <w:r w:rsidR="00827ED8">
        <w:rPr>
          <w:bCs/>
          <w:lang w:val="en-GB"/>
        </w:rPr>
        <w:t>9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8E7BD7"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11BDEBC6" w14:textId="77777777"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E0ABF28" w14:textId="77777777" w:rsidR="00252634" w:rsidRDefault="00252634" w:rsidP="0073732F">
      <w:pPr>
        <w:rPr>
          <w:lang w:val="en-GB"/>
        </w:rPr>
      </w:pP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2631D148" w:rsidR="00E71CD0" w:rsidRDefault="00402D5A" w:rsidP="00E71CD0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827ED8">
        <w:rPr>
          <w:lang w:val="en-GB"/>
        </w:rPr>
        <w:t>24</w:t>
      </w:r>
      <w:r w:rsidR="00BD2EFB">
        <w:rPr>
          <w:lang w:val="en-GB"/>
        </w:rPr>
        <w:t>-2</w:t>
      </w:r>
      <w:r w:rsidR="008E7BD7">
        <w:rPr>
          <w:lang w:val="en-GB"/>
        </w:rPr>
        <w:t>1</w:t>
      </w:r>
      <w:r w:rsidR="00BD2EFB">
        <w:rPr>
          <w:lang w:val="en-GB"/>
        </w:rPr>
        <w:t>/</w:t>
      </w:r>
      <w:r w:rsidR="008E7BD7">
        <w:rPr>
          <w:lang w:val="en-GB"/>
        </w:rPr>
        <w:t>0</w:t>
      </w:r>
      <w:r w:rsidR="00827ED8">
        <w:rPr>
          <w:lang w:val="en-GB"/>
        </w:rPr>
        <w:t>9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Jacques Fleury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827ED8">
        <w:rPr>
          <w:lang w:val="en-GB"/>
        </w:rPr>
        <w:t>August 30</w:t>
      </w:r>
      <w:r w:rsidR="00827ED8" w:rsidRPr="00827ED8">
        <w:rPr>
          <w:vertAlign w:val="superscript"/>
          <w:lang w:val="en-GB"/>
        </w:rPr>
        <w:t>th</w:t>
      </w:r>
      <w:r w:rsidR="004F3CF1">
        <w:rPr>
          <w:lang w:val="en-GB"/>
        </w:rPr>
        <w:t xml:space="preserve">, </w:t>
      </w:r>
      <w:r w:rsidR="00437C95">
        <w:rPr>
          <w:lang w:val="en-GB"/>
        </w:rPr>
        <w:t>2021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029BE0A9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31066BAB" w14:textId="5E5D4268" w:rsidR="008E7BD7" w:rsidRDefault="008E7BD7" w:rsidP="008E7BD7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70C920B0" w14:textId="10C2ECCB" w:rsidR="00437C95" w:rsidRDefault="00980E62" w:rsidP="00402D5A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7ED8">
        <w:t>- Mr. Bill Archambault</w:t>
      </w:r>
    </w:p>
    <w:p w14:paraId="2102E2B8" w14:textId="7C92F441" w:rsidR="00827ED8" w:rsidRDefault="00827ED8" w:rsidP="00827ED8">
      <w:pPr>
        <w:pStyle w:val="ListParagraph"/>
        <w:numPr>
          <w:ilvl w:val="0"/>
          <w:numId w:val="23"/>
        </w:numPr>
        <w:ind w:right="27"/>
      </w:pPr>
      <w:r>
        <w:t xml:space="preserve">Has water drainage issues on his property from the ditching and culvert on the </w:t>
      </w:r>
      <w:proofErr w:type="gramStart"/>
      <w:r>
        <w:t>Chapeau-Waltham road</w:t>
      </w:r>
      <w:proofErr w:type="gramEnd"/>
    </w:p>
    <w:p w14:paraId="2CB155AE" w14:textId="00C4C249" w:rsidR="00827ED8" w:rsidRDefault="00827ED8" w:rsidP="00827ED8">
      <w:pPr>
        <w:pStyle w:val="ListParagraph"/>
        <w:numPr>
          <w:ilvl w:val="0"/>
          <w:numId w:val="23"/>
        </w:numPr>
        <w:ind w:right="27"/>
      </w:pPr>
      <w:r>
        <w:t>Request support from Council in dealing with the MTQ</w:t>
      </w:r>
    </w:p>
    <w:p w14:paraId="175E281D" w14:textId="173F2E35" w:rsidR="00827ED8" w:rsidRDefault="00827ED8" w:rsidP="00827ED8">
      <w:pPr>
        <w:ind w:right="27"/>
      </w:pPr>
    </w:p>
    <w:p w14:paraId="6DDC6E22" w14:textId="0F75134C" w:rsidR="00827ED8" w:rsidRDefault="00827ED8" w:rsidP="00827ED8">
      <w:pPr>
        <w:ind w:right="27"/>
      </w:pPr>
      <w:r>
        <w:t>125-21/09</w:t>
      </w:r>
      <w:r>
        <w:tab/>
      </w:r>
      <w:r w:rsidRPr="00827ED8">
        <w:rPr>
          <w:i/>
          <w:iCs/>
          <w:u w:val="single"/>
        </w:rPr>
        <w:t>Drainage issues</w:t>
      </w:r>
    </w:p>
    <w:p w14:paraId="1971FBB1" w14:textId="516A3086" w:rsidR="00827ED8" w:rsidRDefault="00827ED8" w:rsidP="00827ED8">
      <w:pPr>
        <w:ind w:left="1440" w:right="27"/>
        <w:jc w:val="both"/>
      </w:pPr>
      <w:r>
        <w:t xml:space="preserve">Moved by Neil Maloney that this Municipality support the request </w:t>
      </w:r>
      <w:r w:rsidR="00FE10FA">
        <w:t xml:space="preserve">for redirection of the water off the Chapeau-Waltham Road. The request was </w:t>
      </w:r>
      <w:r>
        <w:t>made to the MTQ by Mr. William Archambault regarding the excess amount of drainage water leading onto, and causing erosion and damage to, his property bearing lot # 6071998, and that this resolution be sent to the MTQ Campbells Bay office as well as the MTQ Regional office in Gatineau.</w:t>
      </w:r>
    </w:p>
    <w:p w14:paraId="3DDEF2E2" w14:textId="5694032C" w:rsidR="00827ED8" w:rsidRDefault="00827ED8" w:rsidP="00827ED8">
      <w:pPr>
        <w:ind w:left="1440" w:right="27"/>
        <w:jc w:val="center"/>
      </w:pPr>
      <w:r>
        <w:t>Adopted</w:t>
      </w:r>
    </w:p>
    <w:p w14:paraId="2207DFDD" w14:textId="77777777" w:rsidR="00980E62" w:rsidRPr="00980E62" w:rsidRDefault="00980E62" w:rsidP="0073732F">
      <w:pPr>
        <w:ind w:right="27"/>
      </w:pPr>
    </w:p>
    <w:p w14:paraId="3FE4D558" w14:textId="77777777" w:rsidR="00FE10FA" w:rsidRDefault="00FE10FA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2BDD0AA" w14:textId="373803E1"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827ED8">
        <w:rPr>
          <w:lang w:val="en-GB"/>
        </w:rPr>
        <w:t>declares having no</w:t>
      </w:r>
      <w:r w:rsidR="001C53D5">
        <w:rPr>
          <w:lang w:val="en-GB"/>
        </w:rPr>
        <w:t xml:space="preserve"> report.</w:t>
      </w:r>
    </w:p>
    <w:p w14:paraId="36FADBA8" w14:textId="24FF2CFA"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37DB6FA0" w14:textId="48D976CC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9AF442D" w14:textId="33D76AE9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A2D2A15" w14:textId="77777777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lastRenderedPageBreak/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0617B0F1" w14:textId="55EBC9B8" w:rsidR="00321FFD" w:rsidRDefault="00321FFD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4DC1807E" w14:textId="6C929F2E"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4B878C78" w14:textId="2A24B016" w:rsidR="00402D5A" w:rsidRDefault="00402D5A" w:rsidP="00402D5A">
      <w:pPr>
        <w:rPr>
          <w:lang w:val="en-GB"/>
        </w:rPr>
      </w:pPr>
    </w:p>
    <w:p w14:paraId="5C840353" w14:textId="773E2B86" w:rsidR="00402D5A" w:rsidRDefault="00402D5A" w:rsidP="00402D5A">
      <w:pPr>
        <w:rPr>
          <w:lang w:val="en-GB"/>
        </w:rPr>
      </w:pPr>
      <w:r>
        <w:rPr>
          <w:lang w:val="en-GB"/>
        </w:rPr>
        <w:t>1</w:t>
      </w:r>
      <w:r w:rsidR="00827ED8">
        <w:rPr>
          <w:lang w:val="en-GB"/>
        </w:rPr>
        <w:t>2</w:t>
      </w:r>
      <w:r w:rsidR="00B37E9E">
        <w:rPr>
          <w:lang w:val="en-GB"/>
        </w:rPr>
        <w:t>6</w:t>
      </w:r>
      <w:r>
        <w:rPr>
          <w:lang w:val="en-GB"/>
        </w:rPr>
        <w:t>-21/0</w:t>
      </w:r>
      <w:r w:rsidR="00827ED8">
        <w:rPr>
          <w:lang w:val="en-GB"/>
        </w:rPr>
        <w:t>9</w:t>
      </w:r>
      <w:r>
        <w:rPr>
          <w:lang w:val="en-GB"/>
        </w:rPr>
        <w:tab/>
      </w:r>
      <w:r w:rsidR="00B37E9E">
        <w:rPr>
          <w:i/>
          <w:iCs/>
          <w:u w:val="single"/>
          <w:lang w:val="en-GB"/>
        </w:rPr>
        <w:t>Sale of rescue vehicle</w:t>
      </w:r>
    </w:p>
    <w:p w14:paraId="17ACFEE6" w14:textId="7E947800" w:rsidR="00402D5A" w:rsidRDefault="00402D5A" w:rsidP="00402D5A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B37E9E">
        <w:rPr>
          <w:lang w:val="en-GB"/>
        </w:rPr>
        <w:t>Dustin Denault</w:t>
      </w:r>
      <w:r>
        <w:rPr>
          <w:lang w:val="en-GB"/>
        </w:rPr>
        <w:t xml:space="preserve"> to approve the </w:t>
      </w:r>
      <w:r w:rsidR="00B37E9E">
        <w:rPr>
          <w:lang w:val="en-GB"/>
        </w:rPr>
        <w:t>re-posting of the sale of the rescue vehicle for a reserve bid of $1,500.</w:t>
      </w:r>
    </w:p>
    <w:p w14:paraId="248C3496" w14:textId="5828597A" w:rsidR="00402D5A" w:rsidRDefault="00402D5A" w:rsidP="00402D5A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12D5ED15" w14:textId="77777777" w:rsidR="00B37E9E" w:rsidRDefault="00B37E9E" w:rsidP="0073732F">
      <w:pPr>
        <w:spacing w:after="120"/>
        <w:ind w:firstLine="1440"/>
        <w:rPr>
          <w:b/>
          <w:bCs/>
          <w:i/>
          <w:iCs/>
          <w:u w:val="single"/>
        </w:rPr>
      </w:pPr>
    </w:p>
    <w:p w14:paraId="136B5192" w14:textId="7EB57852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03EA8FC7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544A003A" w14:textId="374776CB" w:rsidR="00182B11" w:rsidRDefault="00182B11" w:rsidP="00182B11">
      <w:pPr>
        <w:rPr>
          <w:lang w:val="en-GB"/>
        </w:rPr>
      </w:pPr>
    </w:p>
    <w:p w14:paraId="5F95260F" w14:textId="516B6454" w:rsidR="00B37E9E" w:rsidRDefault="00402D5A" w:rsidP="00527628">
      <w:pPr>
        <w:tabs>
          <w:tab w:val="left" w:pos="-1440"/>
        </w:tabs>
        <w:ind w:right="288"/>
      </w:pPr>
      <w:r w:rsidRPr="00E4132E">
        <w:t>1</w:t>
      </w:r>
      <w:r w:rsidR="00B37E9E" w:rsidRPr="00E4132E">
        <w:t>27</w:t>
      </w:r>
      <w:r w:rsidR="00541A86" w:rsidRPr="00E4132E">
        <w:t>-21/0</w:t>
      </w:r>
      <w:r w:rsidR="00B37E9E" w:rsidRPr="00E4132E">
        <w:t xml:space="preserve">9  </w:t>
      </w:r>
      <w:r w:rsidR="00E4132E">
        <w:t xml:space="preserve"> </w:t>
      </w:r>
      <w:r w:rsidR="00E4132E">
        <w:tab/>
      </w:r>
      <w:r w:rsidR="00E4132E" w:rsidRPr="00E4132E">
        <w:rPr>
          <w:i/>
          <w:iCs/>
          <w:u w:val="single"/>
        </w:rPr>
        <w:t>Ditching requests</w:t>
      </w:r>
    </w:p>
    <w:p w14:paraId="1FF4CCC0" w14:textId="074D451E" w:rsidR="00E4132E" w:rsidRDefault="00E4132E" w:rsidP="00E4132E">
      <w:pPr>
        <w:tabs>
          <w:tab w:val="left" w:pos="-1440"/>
        </w:tabs>
        <w:ind w:left="1440" w:right="288"/>
      </w:pPr>
      <w:r>
        <w:t>Moved by Louis Schryer to approve the requests made by property owners of lots # 6073242 and # 6071734 to reprofile the ditches, on the condition that the water always remains off and away from the municipal road.</w:t>
      </w:r>
    </w:p>
    <w:p w14:paraId="3A613C1B" w14:textId="073C116A" w:rsidR="00E4132E" w:rsidRDefault="00E4132E" w:rsidP="00E4132E">
      <w:pPr>
        <w:tabs>
          <w:tab w:val="left" w:pos="-1440"/>
        </w:tabs>
        <w:ind w:left="1440" w:right="288"/>
        <w:jc w:val="center"/>
      </w:pPr>
      <w:r>
        <w:t>Adopted</w:t>
      </w:r>
    </w:p>
    <w:p w14:paraId="539DCD2D" w14:textId="789241AF" w:rsidR="00E4132E" w:rsidRDefault="00E4132E" w:rsidP="00527628">
      <w:pPr>
        <w:tabs>
          <w:tab w:val="left" w:pos="-1440"/>
        </w:tabs>
        <w:ind w:right="288"/>
      </w:pPr>
    </w:p>
    <w:p w14:paraId="1DEED043" w14:textId="77777777" w:rsidR="00321FFD" w:rsidRPr="00321FFD" w:rsidRDefault="00321FFD" w:rsidP="00527628">
      <w:pPr>
        <w:tabs>
          <w:tab w:val="left" w:pos="-1440"/>
        </w:tabs>
        <w:ind w:right="288"/>
        <w:rPr>
          <w:sz w:val="12"/>
          <w:szCs w:val="12"/>
        </w:rPr>
      </w:pPr>
    </w:p>
    <w:p w14:paraId="01B318DC" w14:textId="330F7BB0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03368B26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E84EFF8" w14:textId="2CF6DBA8" w:rsidR="00F32211" w:rsidRPr="00321FFD" w:rsidRDefault="00F32211" w:rsidP="001F336A">
      <w:pPr>
        <w:ind w:left="1440"/>
        <w:jc w:val="both"/>
        <w:rPr>
          <w:sz w:val="12"/>
          <w:szCs w:val="12"/>
          <w:lang w:val="en-GB"/>
        </w:rPr>
      </w:pPr>
    </w:p>
    <w:p w14:paraId="5AEC9A08" w14:textId="77777777" w:rsidR="0040045E" w:rsidRDefault="0040045E" w:rsidP="00A0469B">
      <w:pPr>
        <w:spacing w:after="120"/>
        <w:ind w:left="1440"/>
        <w:rPr>
          <w:b/>
          <w:bCs/>
          <w:i/>
          <w:iCs/>
          <w:u w:val="single"/>
          <w:lang w:val="en-GB"/>
        </w:rPr>
      </w:pPr>
    </w:p>
    <w:p w14:paraId="4745EC16" w14:textId="21C9EF43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68CD46ED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624603D8" w14:textId="4D57CC01" w:rsidR="00541A86" w:rsidRDefault="00541A86" w:rsidP="00541A86">
      <w:pPr>
        <w:rPr>
          <w:lang w:val="en-CA"/>
        </w:rPr>
      </w:pPr>
    </w:p>
    <w:p w14:paraId="6253DA04" w14:textId="2E0CEEA9" w:rsidR="00E4132E" w:rsidRDefault="00E4132E" w:rsidP="00E4132E">
      <w:pPr>
        <w:widowControl/>
        <w:autoSpaceDE/>
        <w:autoSpaceDN/>
        <w:adjustRightInd/>
        <w:ind w:right="288"/>
        <w:jc w:val="both"/>
        <w:rPr>
          <w:i/>
          <w:iCs/>
          <w:u w:val="single"/>
          <w:lang w:val="en-GB"/>
        </w:rPr>
      </w:pPr>
      <w:r>
        <w:rPr>
          <w:lang w:val="en-GB"/>
        </w:rPr>
        <w:t>1</w:t>
      </w:r>
      <w:r>
        <w:rPr>
          <w:lang w:val="en-GB"/>
        </w:rPr>
        <w:t>28</w:t>
      </w:r>
      <w:r>
        <w:rPr>
          <w:lang w:val="en-GB"/>
        </w:rPr>
        <w:t>-21/09</w:t>
      </w:r>
      <w:r>
        <w:rPr>
          <w:lang w:val="en-GB"/>
        </w:rPr>
        <w:tab/>
      </w:r>
      <w:r>
        <w:rPr>
          <w:i/>
          <w:iCs/>
          <w:u w:val="single"/>
          <w:lang w:val="en-GB"/>
        </w:rPr>
        <w:t xml:space="preserve">Increase in </w:t>
      </w:r>
      <w:r>
        <w:rPr>
          <w:i/>
          <w:iCs/>
          <w:u w:val="single"/>
          <w:lang w:val="en-GB"/>
        </w:rPr>
        <w:t xml:space="preserve">accounting </w:t>
      </w:r>
      <w:r>
        <w:rPr>
          <w:i/>
          <w:iCs/>
          <w:u w:val="single"/>
          <w:lang w:val="en-GB"/>
        </w:rPr>
        <w:t>fees</w:t>
      </w:r>
    </w:p>
    <w:p w14:paraId="45DFBB19" w14:textId="62BC5563" w:rsidR="00E4132E" w:rsidRDefault="00E4132E" w:rsidP="00E4132E">
      <w:pPr>
        <w:widowControl/>
        <w:autoSpaceDE/>
        <w:autoSpaceDN/>
        <w:adjustRightInd/>
        <w:ind w:left="1440" w:right="288"/>
        <w:jc w:val="both"/>
        <w:rPr>
          <w:lang w:val="en-GB"/>
        </w:rPr>
      </w:pPr>
      <w:r>
        <w:rPr>
          <w:lang w:val="en-GB"/>
        </w:rPr>
        <w:t xml:space="preserve">Moved by </w:t>
      </w:r>
      <w:r>
        <w:rPr>
          <w:lang w:val="en-GB"/>
        </w:rPr>
        <w:t>Louis Schryer</w:t>
      </w:r>
      <w:r>
        <w:rPr>
          <w:lang w:val="en-GB"/>
        </w:rPr>
        <w:t xml:space="preserve"> to refuse the increase in accounting fees, as presented; and to </w:t>
      </w:r>
      <w:r>
        <w:rPr>
          <w:lang w:val="en-GB"/>
        </w:rPr>
        <w:t>suggest an</w:t>
      </w:r>
      <w:r>
        <w:rPr>
          <w:lang w:val="en-GB"/>
        </w:rPr>
        <w:t xml:space="preserve"> increase of </w:t>
      </w:r>
      <w:proofErr w:type="spellStart"/>
      <w:r>
        <w:rPr>
          <w:lang w:val="en-GB"/>
        </w:rPr>
        <w:t>upto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5</w:t>
      </w:r>
      <w:r>
        <w:rPr>
          <w:lang w:val="en-GB"/>
        </w:rPr>
        <w:t>%</w:t>
      </w:r>
      <w:r>
        <w:rPr>
          <w:lang w:val="en-GB"/>
        </w:rPr>
        <w:t xml:space="preserve"> for the year 2022</w:t>
      </w:r>
      <w:r>
        <w:rPr>
          <w:lang w:val="en-GB"/>
        </w:rPr>
        <w:t>.</w:t>
      </w:r>
    </w:p>
    <w:p w14:paraId="5D79D08C" w14:textId="0FCAB2DC" w:rsidR="00402D5A" w:rsidRDefault="00E4132E" w:rsidP="00E4132E">
      <w:pPr>
        <w:widowControl/>
        <w:autoSpaceDE/>
        <w:autoSpaceDN/>
        <w:adjustRightInd/>
        <w:ind w:left="720" w:right="288" w:firstLine="720"/>
        <w:jc w:val="center"/>
        <w:rPr>
          <w:lang w:val="en-CA"/>
        </w:rPr>
      </w:pPr>
      <w:r>
        <w:rPr>
          <w:lang w:val="en-GB"/>
        </w:rPr>
        <w:t>Adopted</w:t>
      </w:r>
    </w:p>
    <w:p w14:paraId="64DB68B0" w14:textId="6DB84D37" w:rsidR="00402D5A" w:rsidRDefault="00402D5A" w:rsidP="00393B49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2771DA2" w14:textId="77777777" w:rsidR="00321FFD" w:rsidRPr="00321FFD" w:rsidRDefault="00321FFD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74987077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171F8B0E" w14:textId="30265B73" w:rsidR="00541A86" w:rsidRDefault="00541A86" w:rsidP="00541A86">
      <w:pPr>
        <w:jc w:val="both"/>
        <w:rPr>
          <w:lang w:val="en-GB"/>
        </w:rPr>
      </w:pPr>
    </w:p>
    <w:p w14:paraId="7D406E85" w14:textId="77777777" w:rsidR="0040045E" w:rsidRDefault="0040045E" w:rsidP="00393B49">
      <w:pPr>
        <w:tabs>
          <w:tab w:val="left" w:pos="-1440"/>
        </w:tabs>
        <w:spacing w:after="120"/>
        <w:ind w:left="2160" w:hanging="720"/>
        <w:rPr>
          <w:b/>
          <w:bCs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2B27F4E4" w14:textId="77777777"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14:paraId="36EA8D18" w14:textId="3EB8A3FF" w:rsidR="00B149BA" w:rsidRDefault="00B149BA" w:rsidP="00393B49">
      <w:pPr>
        <w:rPr>
          <w:lang w:val="en-GB"/>
        </w:rPr>
      </w:pP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35E5F9C4" w:rsidR="00252634" w:rsidRDefault="00541A86" w:rsidP="00393B49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E4132E">
        <w:rPr>
          <w:lang w:val="en-GB"/>
        </w:rPr>
        <w:t>29</w:t>
      </w:r>
      <w:r w:rsidR="009D603F">
        <w:rPr>
          <w:lang w:val="en-GB"/>
        </w:rPr>
        <w:t>-2</w:t>
      </w:r>
      <w:r w:rsidR="008E7BD7">
        <w:rPr>
          <w:lang w:val="en-GB"/>
        </w:rPr>
        <w:t>1</w:t>
      </w:r>
      <w:r w:rsidR="009D603F">
        <w:rPr>
          <w:lang w:val="en-GB"/>
        </w:rPr>
        <w:t>/</w:t>
      </w:r>
      <w:r w:rsidR="008E7BD7">
        <w:rPr>
          <w:lang w:val="en-GB"/>
        </w:rPr>
        <w:t>0</w:t>
      </w:r>
      <w:r w:rsidR="00E4132E">
        <w:rPr>
          <w:lang w:val="en-GB"/>
        </w:rPr>
        <w:t>9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E4132E">
        <w:rPr>
          <w:lang w:val="en-GB"/>
        </w:rPr>
        <w:t>Chrissy Ann Payne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57D2662E" w14:textId="1A81FC62" w:rsidR="00416E25" w:rsidRDefault="00416E25" w:rsidP="00393B49">
      <w:pPr>
        <w:ind w:firstLine="720"/>
        <w:rPr>
          <w:lang w:val="en-GB"/>
        </w:rPr>
      </w:pPr>
    </w:p>
    <w:p w14:paraId="07BC05EF" w14:textId="533C5C7E" w:rsidR="00402D5A" w:rsidRPr="00321FFD" w:rsidRDefault="00402D5A" w:rsidP="00393B49">
      <w:pPr>
        <w:ind w:firstLine="720"/>
        <w:rPr>
          <w:sz w:val="12"/>
          <w:szCs w:val="12"/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4DB7DDAD" w14:textId="77777777" w:rsidR="00541A86" w:rsidRDefault="00541A86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52356D4C" w14:textId="0862B49F" w:rsidR="006D7896" w:rsidRDefault="0040045E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 xml:space="preserve">  </w:t>
      </w: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lastRenderedPageBreak/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2DE660BC" w14:textId="61B465BB" w:rsidR="00034CD0" w:rsidRDefault="00402D5A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60AFABAC" w14:textId="77777777" w:rsidR="00FE10FA" w:rsidRDefault="00FE10FA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72368B35" w14:textId="4A80D2E7"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14:paraId="24CFF482" w14:textId="2D2C0106" w:rsidR="00402D5A" w:rsidRDefault="00E4132E" w:rsidP="00E4132E">
      <w:pPr>
        <w:pStyle w:val="xmsonormal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required.</w:t>
      </w:r>
    </w:p>
    <w:p w14:paraId="0C300A97" w14:textId="77777777" w:rsidR="00E4132E" w:rsidRDefault="00E4132E" w:rsidP="00E4132E">
      <w:pPr>
        <w:pStyle w:val="xmsonormal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6354C83" w14:textId="77777777"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14:paraId="55C50FE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5B6B41D5" w:rsidR="000276BF" w:rsidRDefault="00541A86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</w:t>
      </w:r>
      <w:r w:rsidR="00E4132E">
        <w:rPr>
          <w:lang w:val="en-GB"/>
        </w:rPr>
        <w:t>30</w:t>
      </w:r>
      <w:r w:rsidR="008E7BD7">
        <w:rPr>
          <w:lang w:val="en-GB"/>
        </w:rPr>
        <w:t>-21/0</w:t>
      </w:r>
      <w:r w:rsidR="00E4132E">
        <w:rPr>
          <w:lang w:val="en-GB"/>
        </w:rPr>
        <w:t>9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402D5A">
        <w:rPr>
          <w:lang w:val="en-GB"/>
        </w:rPr>
        <w:t>Chrissy Ann Payne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E4132E">
        <w:rPr>
          <w:lang w:val="en-GB"/>
        </w:rPr>
        <w:t>October 4</w:t>
      </w:r>
      <w:r w:rsidR="00E4132E" w:rsidRPr="00E4132E">
        <w:rPr>
          <w:vertAlign w:val="superscript"/>
          <w:lang w:val="en-GB"/>
        </w:rPr>
        <w:t>th</w:t>
      </w:r>
      <w:r>
        <w:rPr>
          <w:lang w:val="en-GB"/>
        </w:rPr>
        <w:t>, 2021</w:t>
      </w:r>
      <w:r w:rsidR="00567AA0">
        <w:rPr>
          <w:lang w:val="en-GB"/>
        </w:rPr>
        <w:t>.</w:t>
      </w:r>
    </w:p>
    <w:p w14:paraId="3D70CB2D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B2F4C79" w14:textId="77777777" w:rsidR="00484773" w:rsidRDefault="00484773" w:rsidP="00484773">
      <w:pPr>
        <w:rPr>
          <w:lang w:val="en-GB"/>
        </w:rPr>
      </w:pP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73ED8B24" w:rsidR="00252634" w:rsidRDefault="00541A86" w:rsidP="00393B49">
      <w:pPr>
        <w:rPr>
          <w:lang w:val="en-GB"/>
        </w:rPr>
      </w:pPr>
      <w:r>
        <w:rPr>
          <w:lang w:val="en-GB"/>
        </w:rPr>
        <w:t>1</w:t>
      </w:r>
      <w:r w:rsidR="00E4132E">
        <w:rPr>
          <w:lang w:val="en-GB"/>
        </w:rPr>
        <w:t>31</w:t>
      </w:r>
      <w:r>
        <w:rPr>
          <w:lang w:val="en-GB"/>
        </w:rPr>
        <w:t>-21/0</w:t>
      </w:r>
      <w:r w:rsidR="00E4132E">
        <w:rPr>
          <w:lang w:val="en-GB"/>
        </w:rPr>
        <w:t>9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E4132E">
        <w:rPr>
          <w:lang w:val="en-GB"/>
        </w:rPr>
        <w:t>Neil Maloney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 w:rsidR="00E4132E">
        <w:rPr>
          <w:lang w:val="en-GB"/>
        </w:rPr>
        <w:t>7</w:t>
      </w:r>
      <w:r w:rsidR="003E4B55">
        <w:rPr>
          <w:lang w:val="en-GB"/>
        </w:rPr>
        <w:t>:</w:t>
      </w:r>
      <w:r w:rsidR="00E4132E">
        <w:rPr>
          <w:lang w:val="en-GB"/>
        </w:rPr>
        <w:t>2</w:t>
      </w:r>
      <w:r w:rsidR="00402D5A">
        <w:rPr>
          <w:lang w:val="en-GB"/>
        </w:rPr>
        <w:t>5</w:t>
      </w:r>
      <w:r w:rsidR="00EA5FF0">
        <w:rPr>
          <w:lang w:val="en-GB"/>
        </w:rPr>
        <w:t>pm.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2CD72AE7" w14:textId="5595A47A" w:rsidR="00315020" w:rsidRDefault="00315020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2AF3D0EC" w14:textId="77777777"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10DADF14" w14:textId="77777777" w:rsidR="00934D42" w:rsidRPr="00402D5A" w:rsidRDefault="00934D42" w:rsidP="00393B49">
      <w:pPr>
        <w:spacing w:after="120"/>
        <w:ind w:left="696" w:right="288" w:firstLine="720"/>
        <w:rPr>
          <w:i/>
          <w:sz w:val="20"/>
          <w:szCs w:val="20"/>
        </w:rPr>
      </w:pP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1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25"/>
  </w:num>
  <w:num w:numId="14">
    <w:abstractNumId w:val="6"/>
  </w:num>
  <w:num w:numId="15">
    <w:abstractNumId w:val="24"/>
  </w:num>
  <w:num w:numId="16">
    <w:abstractNumId w:val="17"/>
  </w:num>
  <w:num w:numId="17">
    <w:abstractNumId w:val="22"/>
  </w:num>
  <w:num w:numId="18">
    <w:abstractNumId w:val="11"/>
  </w:num>
  <w:num w:numId="19">
    <w:abstractNumId w:val="18"/>
  </w:num>
  <w:num w:numId="20">
    <w:abstractNumId w:val="20"/>
  </w:num>
  <w:num w:numId="21">
    <w:abstractNumId w:val="1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82B11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15020"/>
    <w:rsid w:val="0032104D"/>
    <w:rsid w:val="00321FF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1A86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3070"/>
    <w:rsid w:val="00934D42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084"/>
    <w:rsid w:val="00B27481"/>
    <w:rsid w:val="00B335D7"/>
    <w:rsid w:val="00B346A4"/>
    <w:rsid w:val="00B37E9E"/>
    <w:rsid w:val="00B52A02"/>
    <w:rsid w:val="00B55723"/>
    <w:rsid w:val="00B600D7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0652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566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Alicia Jones</cp:lastModifiedBy>
  <cp:revision>6</cp:revision>
  <cp:lastPrinted>2021-05-13T19:53:00Z</cp:lastPrinted>
  <dcterms:created xsi:type="dcterms:W3CDTF">2021-09-14T19:49:00Z</dcterms:created>
  <dcterms:modified xsi:type="dcterms:W3CDTF">2021-09-23T13:58:00Z</dcterms:modified>
</cp:coreProperties>
</file>