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7024" w14:textId="77777777" w:rsidR="00177267" w:rsidRPr="000A1875" w:rsidRDefault="00177267" w:rsidP="00177267">
      <w:pPr>
        <w:ind w:left="720" w:firstLine="720"/>
        <w:rPr>
          <w:lang w:val="en-CA"/>
        </w:rPr>
      </w:pPr>
      <w:r w:rsidRPr="000A1875">
        <w:rPr>
          <w:lang w:val="en-CA"/>
        </w:rPr>
        <w:t>Province of Quebec</w:t>
      </w:r>
    </w:p>
    <w:p w14:paraId="2BFCCE49" w14:textId="3245D152" w:rsidR="00252634" w:rsidRPr="000A1875" w:rsidRDefault="00177267" w:rsidP="00177267">
      <w:pPr>
        <w:ind w:left="720" w:firstLine="720"/>
        <w:rPr>
          <w:lang w:val="en-CA"/>
        </w:rPr>
      </w:pPr>
      <w:r w:rsidRPr="000A1875">
        <w:rPr>
          <w:lang w:val="en-CA"/>
        </w:rPr>
        <w:t>Municipality of Chichester</w:t>
      </w:r>
    </w:p>
    <w:p w14:paraId="6F409ACC" w14:textId="77777777" w:rsidR="00177267" w:rsidRPr="000A1875" w:rsidRDefault="00177267" w:rsidP="00177267">
      <w:pPr>
        <w:ind w:left="720" w:firstLine="720"/>
        <w:rPr>
          <w:lang w:val="en-CA"/>
        </w:rPr>
      </w:pPr>
    </w:p>
    <w:p w14:paraId="6FF0F59E" w14:textId="76E33DAD" w:rsidR="00177267" w:rsidRPr="000A1875" w:rsidRDefault="000A1875" w:rsidP="00F76F6A">
      <w:pPr>
        <w:ind w:left="1440"/>
        <w:jc w:val="both"/>
        <w:rPr>
          <w:lang w:val="en-CA"/>
        </w:rPr>
      </w:pPr>
      <w:r>
        <w:rPr>
          <w:lang w:val="en-CA"/>
        </w:rPr>
        <w:t>Regular meeting of the Chichester Municipal Council held January 9</w:t>
      </w:r>
      <w:r w:rsidRPr="000A1875">
        <w:rPr>
          <w:vertAlign w:val="superscript"/>
          <w:lang w:val="en-CA"/>
        </w:rPr>
        <w:t>th</w:t>
      </w:r>
      <w:r>
        <w:rPr>
          <w:lang w:val="en-CA"/>
        </w:rPr>
        <w:t>, 2023 at 7:00pm, held at the Municipal Office.</w:t>
      </w:r>
    </w:p>
    <w:p w14:paraId="0A0B9A13" w14:textId="77777777" w:rsidR="00177267" w:rsidRPr="000A1875" w:rsidRDefault="00177267" w:rsidP="00F76F6A">
      <w:pPr>
        <w:ind w:left="1440"/>
        <w:jc w:val="both"/>
        <w:rPr>
          <w:lang w:val="en-CA"/>
        </w:rPr>
      </w:pPr>
    </w:p>
    <w:p w14:paraId="06C7A358" w14:textId="59719EBA" w:rsidR="00EE7167" w:rsidRPr="000A1875" w:rsidRDefault="00177267" w:rsidP="00F76F6A">
      <w:pPr>
        <w:ind w:left="1440"/>
        <w:jc w:val="both"/>
        <w:rPr>
          <w:lang w:val="en-CA"/>
        </w:rPr>
      </w:pPr>
      <w:r w:rsidRPr="000A1875">
        <w:rPr>
          <w:lang w:val="en-CA"/>
        </w:rPr>
        <w:t xml:space="preserve">At which were present, in person, </w:t>
      </w:r>
      <w:r w:rsidR="000A1875">
        <w:rPr>
          <w:lang w:val="en-CA"/>
        </w:rPr>
        <w:t>in his worship</w:t>
      </w:r>
      <w:r w:rsidRPr="000A1875">
        <w:rPr>
          <w:lang w:val="en-CA"/>
        </w:rPr>
        <w:t xml:space="preserve"> Mayor Donald Gagnon, Council</w:t>
      </w:r>
      <w:r w:rsidR="00F76F6A">
        <w:rPr>
          <w:lang w:val="en-CA"/>
        </w:rPr>
        <w:t>l</w:t>
      </w:r>
      <w:r w:rsidRPr="000A1875">
        <w:rPr>
          <w:lang w:val="en-CA"/>
        </w:rPr>
        <w:t>ors Neil Maloney, Corey Bissonnette, Louis Schryer, Dustin Denault and Jacques Fleury.</w:t>
      </w:r>
    </w:p>
    <w:p w14:paraId="1978F0EB" w14:textId="77777777" w:rsidR="00177267" w:rsidRPr="000A1875" w:rsidRDefault="00177267" w:rsidP="00F76F6A">
      <w:pPr>
        <w:ind w:left="1440"/>
        <w:jc w:val="both"/>
        <w:rPr>
          <w:lang w:val="en-CA"/>
        </w:rPr>
      </w:pPr>
    </w:p>
    <w:p w14:paraId="61A6C7BE" w14:textId="06C21C93" w:rsidR="00177267" w:rsidRPr="000A1875" w:rsidRDefault="00177267" w:rsidP="00177267">
      <w:pPr>
        <w:ind w:left="1440"/>
        <w:rPr>
          <w:lang w:val="en-CA"/>
        </w:rPr>
      </w:pPr>
      <w:r w:rsidRPr="000A1875">
        <w:rPr>
          <w:lang w:val="en-CA"/>
        </w:rPr>
        <w:t>Counci</w:t>
      </w:r>
      <w:r w:rsidR="00F76F6A">
        <w:rPr>
          <w:lang w:val="en-CA"/>
        </w:rPr>
        <w:t>l</w:t>
      </w:r>
      <w:r w:rsidRPr="000A1875">
        <w:rPr>
          <w:lang w:val="en-CA"/>
        </w:rPr>
        <w:t>lor Chrissy Ann Payne is absent.</w:t>
      </w:r>
    </w:p>
    <w:p w14:paraId="5649BE61" w14:textId="77777777" w:rsidR="00177267" w:rsidRPr="000A1875" w:rsidRDefault="00177267" w:rsidP="00177267">
      <w:pPr>
        <w:ind w:left="1440"/>
        <w:rPr>
          <w:lang w:val="en-CA"/>
        </w:rPr>
      </w:pPr>
    </w:p>
    <w:p w14:paraId="305686F1" w14:textId="1267E465" w:rsidR="00177267" w:rsidRPr="000A1875" w:rsidRDefault="00177267" w:rsidP="00177267">
      <w:pPr>
        <w:ind w:left="1440"/>
        <w:rPr>
          <w:lang w:val="en-CA"/>
        </w:rPr>
      </w:pPr>
      <w:r w:rsidRPr="000A1875">
        <w:rPr>
          <w:lang w:val="en-CA"/>
        </w:rPr>
        <w:t xml:space="preserve">The </w:t>
      </w:r>
      <w:r w:rsidR="000A1875">
        <w:rPr>
          <w:lang w:val="en-CA"/>
        </w:rPr>
        <w:t>Director General</w:t>
      </w:r>
      <w:r w:rsidRPr="000A1875">
        <w:rPr>
          <w:lang w:val="en-CA"/>
        </w:rPr>
        <w:t>, Alicia Jones, is present.</w:t>
      </w:r>
    </w:p>
    <w:p w14:paraId="4C118A20" w14:textId="77777777" w:rsidR="007C6F96" w:rsidRPr="000A1875" w:rsidRDefault="007C6F96" w:rsidP="0073732F">
      <w:pPr>
        <w:ind w:firstLine="5760"/>
        <w:rPr>
          <w:lang w:val="en-CA"/>
        </w:rPr>
      </w:pPr>
    </w:p>
    <w:p w14:paraId="760A93BC" w14:textId="77777777" w:rsidR="00177267" w:rsidRPr="000A1875" w:rsidRDefault="00177267" w:rsidP="0073732F">
      <w:pPr>
        <w:ind w:firstLine="5760"/>
        <w:rPr>
          <w:lang w:val="en-CA"/>
        </w:rPr>
      </w:pPr>
    </w:p>
    <w:p w14:paraId="57ECD4E0" w14:textId="19529951" w:rsidR="00252634" w:rsidRPr="000A1875" w:rsidRDefault="00252634" w:rsidP="0073732F">
      <w:pPr>
        <w:tabs>
          <w:tab w:val="left" w:pos="-1440"/>
        </w:tabs>
        <w:spacing w:after="120"/>
        <w:ind w:left="2160" w:hanging="720"/>
        <w:rPr>
          <w:b/>
          <w:bCs/>
          <w:i/>
          <w:iCs/>
          <w:lang w:val="en-CA"/>
        </w:rPr>
      </w:pPr>
      <w:r w:rsidRPr="000A1875">
        <w:rPr>
          <w:b/>
          <w:bCs/>
          <w:lang w:val="en-CA"/>
        </w:rPr>
        <w:t xml:space="preserve">1. </w:t>
      </w:r>
      <w:r w:rsidRPr="000A1875">
        <w:rPr>
          <w:lang w:val="en-CA"/>
        </w:rPr>
        <w:tab/>
      </w:r>
      <w:r w:rsidR="00177267" w:rsidRPr="000A1875">
        <w:rPr>
          <w:b/>
          <w:bCs/>
          <w:u w:val="single"/>
          <w:lang w:val="en-CA"/>
        </w:rPr>
        <w:t>Opening of the meeting</w:t>
      </w:r>
    </w:p>
    <w:p w14:paraId="6E050EBC" w14:textId="6E7B8D42" w:rsidR="00B7554A" w:rsidRPr="000A1875" w:rsidRDefault="00177267" w:rsidP="00177267">
      <w:pPr>
        <w:ind w:left="720" w:firstLine="720"/>
        <w:rPr>
          <w:lang w:val="en-CA"/>
        </w:rPr>
      </w:pPr>
      <w:r w:rsidRPr="000A1875">
        <w:rPr>
          <w:lang w:val="en-CA"/>
        </w:rPr>
        <w:t>Mayor Gagnon welcomes everyone and declares the meeting open.</w:t>
      </w:r>
    </w:p>
    <w:p w14:paraId="53132D38" w14:textId="77777777" w:rsidR="00AF39AD" w:rsidRPr="000A1875" w:rsidRDefault="00AF39AD" w:rsidP="0073732F">
      <w:pPr>
        <w:rPr>
          <w:lang w:val="en-CA"/>
        </w:rPr>
      </w:pPr>
    </w:p>
    <w:p w14:paraId="21BA9EFA" w14:textId="75E7AA29" w:rsidR="001E2B28" w:rsidRPr="000A1875" w:rsidRDefault="00252634" w:rsidP="0073732F">
      <w:pPr>
        <w:tabs>
          <w:tab w:val="left" w:pos="-1440"/>
        </w:tabs>
        <w:spacing w:after="120"/>
        <w:ind w:left="2160" w:hanging="720"/>
        <w:rPr>
          <w:b/>
          <w:bCs/>
          <w:i/>
          <w:iCs/>
          <w:u w:val="single"/>
          <w:lang w:val="en-CA"/>
        </w:rPr>
      </w:pPr>
      <w:r w:rsidRPr="000A1875">
        <w:rPr>
          <w:b/>
          <w:bCs/>
          <w:lang w:val="en-CA"/>
        </w:rPr>
        <w:t xml:space="preserve">2. </w:t>
      </w:r>
      <w:r w:rsidRPr="000A1875">
        <w:rPr>
          <w:b/>
          <w:bCs/>
          <w:i/>
          <w:iCs/>
          <w:lang w:val="en-CA"/>
        </w:rPr>
        <w:tab/>
      </w:r>
      <w:r w:rsidR="00177267" w:rsidRPr="000A1875">
        <w:rPr>
          <w:b/>
          <w:bCs/>
          <w:u w:val="single"/>
          <w:lang w:val="en-CA"/>
        </w:rPr>
        <w:t>Adoption of the agenda</w:t>
      </w:r>
    </w:p>
    <w:p w14:paraId="0F71AA4D" w14:textId="42EEEB23" w:rsidR="00252634" w:rsidRPr="000A1875" w:rsidRDefault="00DD5464" w:rsidP="0073732F">
      <w:pPr>
        <w:tabs>
          <w:tab w:val="left" w:pos="-1440"/>
        </w:tabs>
        <w:rPr>
          <w:b/>
          <w:bCs/>
          <w:i/>
          <w:iCs/>
          <w:u w:val="single"/>
          <w:lang w:val="en-CA"/>
        </w:rPr>
      </w:pPr>
      <w:r w:rsidRPr="000A1875">
        <w:rPr>
          <w:bCs/>
          <w:lang w:val="en-CA"/>
        </w:rPr>
        <w:t xml:space="preserve">001-23/01 </w:t>
      </w:r>
      <w:r w:rsidR="001E2B28" w:rsidRPr="000A1875">
        <w:rPr>
          <w:lang w:val="en-CA"/>
        </w:rPr>
        <w:tab/>
      </w:r>
      <w:r w:rsidR="00177267" w:rsidRPr="000A1875">
        <w:rPr>
          <w:lang w:val="en-CA"/>
        </w:rPr>
        <w:t>Moved by Corey Bissonnette to accept the agenda as presented and amended.</w:t>
      </w:r>
    </w:p>
    <w:p w14:paraId="169EF868" w14:textId="45A26438" w:rsidR="00252634" w:rsidRPr="000A1875" w:rsidRDefault="00FB284B" w:rsidP="00F8697D">
      <w:pPr>
        <w:ind w:left="3600" w:firstLine="720"/>
        <w:rPr>
          <w:lang w:val="en-CA"/>
        </w:rPr>
      </w:pPr>
      <w:r w:rsidRPr="000A1875">
        <w:rPr>
          <w:lang w:val="en-CA"/>
        </w:rPr>
        <w:t>Adopted</w:t>
      </w:r>
    </w:p>
    <w:p w14:paraId="6BAC7C9A" w14:textId="77777777" w:rsidR="00252634" w:rsidRPr="000A1875" w:rsidRDefault="00252634" w:rsidP="0073732F">
      <w:pPr>
        <w:rPr>
          <w:lang w:val="en-CA"/>
        </w:rPr>
      </w:pPr>
    </w:p>
    <w:p w14:paraId="53352372" w14:textId="77777777" w:rsidR="00AF39AD" w:rsidRPr="000A1875" w:rsidRDefault="00AF39AD" w:rsidP="0073732F">
      <w:pPr>
        <w:rPr>
          <w:lang w:val="en-CA"/>
        </w:rPr>
      </w:pPr>
    </w:p>
    <w:p w14:paraId="389D9DDD" w14:textId="2E6C55A7" w:rsidR="00252634" w:rsidRPr="000A1875" w:rsidRDefault="00252634" w:rsidP="0073732F">
      <w:pPr>
        <w:tabs>
          <w:tab w:val="left" w:pos="-1440"/>
        </w:tabs>
        <w:spacing w:after="120"/>
        <w:ind w:left="2160" w:hanging="720"/>
        <w:rPr>
          <w:b/>
          <w:bCs/>
          <w:u w:val="single"/>
          <w:lang w:val="en-CA"/>
        </w:rPr>
      </w:pPr>
      <w:r w:rsidRPr="000A1875">
        <w:rPr>
          <w:b/>
          <w:bCs/>
          <w:lang w:val="en-CA"/>
        </w:rPr>
        <w:t xml:space="preserve">3. </w:t>
      </w:r>
      <w:r w:rsidRPr="000A1875">
        <w:rPr>
          <w:b/>
          <w:bCs/>
          <w:lang w:val="en-CA"/>
        </w:rPr>
        <w:tab/>
      </w:r>
      <w:r w:rsidR="00177267" w:rsidRPr="000A1875">
        <w:rPr>
          <w:b/>
          <w:bCs/>
          <w:u w:val="single"/>
          <w:lang w:val="en-CA"/>
        </w:rPr>
        <w:t>Conflict of Interest (if applicable)</w:t>
      </w:r>
    </w:p>
    <w:p w14:paraId="3E0ABF28" w14:textId="17872694" w:rsidR="00252634" w:rsidRPr="000A1875" w:rsidRDefault="00177267" w:rsidP="00495748">
      <w:pPr>
        <w:ind w:left="1440"/>
        <w:rPr>
          <w:lang w:val="en-CA"/>
        </w:rPr>
      </w:pPr>
      <w:r w:rsidRPr="000A1875">
        <w:rPr>
          <w:lang w:val="en-CA"/>
        </w:rPr>
        <w:t>None.</w:t>
      </w:r>
    </w:p>
    <w:p w14:paraId="3D542C29" w14:textId="77777777" w:rsidR="00235A64" w:rsidRPr="000A1875" w:rsidRDefault="00235A64" w:rsidP="0073732F">
      <w:pPr>
        <w:rPr>
          <w:lang w:val="en-CA"/>
        </w:rPr>
      </w:pPr>
    </w:p>
    <w:p w14:paraId="612EF76F" w14:textId="117A8F41" w:rsidR="00252634" w:rsidRPr="000A1875" w:rsidRDefault="00252634" w:rsidP="0073732F">
      <w:pPr>
        <w:tabs>
          <w:tab w:val="left" w:pos="-1440"/>
        </w:tabs>
        <w:spacing w:after="120"/>
        <w:ind w:left="2160" w:hanging="720"/>
        <w:rPr>
          <w:b/>
          <w:bCs/>
          <w:i/>
          <w:iCs/>
          <w:lang w:val="en-CA"/>
        </w:rPr>
      </w:pPr>
      <w:r w:rsidRPr="000A1875">
        <w:rPr>
          <w:b/>
          <w:bCs/>
          <w:lang w:val="en-CA"/>
        </w:rPr>
        <w:t xml:space="preserve">4. </w:t>
      </w:r>
      <w:r w:rsidRPr="000A1875">
        <w:rPr>
          <w:b/>
          <w:bCs/>
          <w:i/>
          <w:iCs/>
          <w:lang w:val="en-CA"/>
        </w:rPr>
        <w:tab/>
      </w:r>
      <w:r w:rsidR="00177267" w:rsidRPr="000A1875">
        <w:rPr>
          <w:b/>
          <w:bCs/>
          <w:u w:val="single"/>
          <w:lang w:val="en-CA"/>
        </w:rPr>
        <w:t>Adoption of the minutes</w:t>
      </w:r>
    </w:p>
    <w:p w14:paraId="61D755A8" w14:textId="7509B07F" w:rsidR="00E71CD0" w:rsidRPr="000A1875" w:rsidRDefault="00DD5464" w:rsidP="00BA00F6">
      <w:pPr>
        <w:ind w:left="1440" w:hanging="1440"/>
        <w:jc w:val="both"/>
        <w:rPr>
          <w:lang w:val="en-CA"/>
        </w:rPr>
      </w:pPr>
      <w:r w:rsidRPr="000A1875">
        <w:rPr>
          <w:lang w:val="en-CA"/>
        </w:rPr>
        <w:t xml:space="preserve">002-23/01 </w:t>
      </w:r>
      <w:r w:rsidR="001E2B28" w:rsidRPr="000A1875">
        <w:rPr>
          <w:lang w:val="en-CA"/>
        </w:rPr>
        <w:tab/>
      </w:r>
      <w:r w:rsidR="00177267" w:rsidRPr="000A1875">
        <w:rPr>
          <w:lang w:val="en-CA"/>
        </w:rPr>
        <w:t>Moved by Jacques Fleury that the minutes of the regular meeting of December 5, 2022 be adopted.</w:t>
      </w:r>
    </w:p>
    <w:p w14:paraId="1E609873" w14:textId="2ECDB071" w:rsidR="00DD5464" w:rsidRPr="000A1875" w:rsidRDefault="00FB284B" w:rsidP="006B52CA">
      <w:pPr>
        <w:ind w:left="3600" w:firstLine="720"/>
        <w:rPr>
          <w:lang w:val="en-CA"/>
        </w:rPr>
      </w:pPr>
      <w:r w:rsidRPr="000A1875">
        <w:rPr>
          <w:lang w:val="en-CA"/>
        </w:rPr>
        <w:t>Adopted</w:t>
      </w:r>
    </w:p>
    <w:p w14:paraId="4CDD38F3" w14:textId="5DDE9286" w:rsidR="00DD5464" w:rsidRPr="000A1875" w:rsidRDefault="00DD5464" w:rsidP="006B52CA">
      <w:pPr>
        <w:ind w:left="3600" w:firstLine="720"/>
        <w:rPr>
          <w:lang w:val="en-CA"/>
        </w:rPr>
      </w:pPr>
    </w:p>
    <w:p w14:paraId="500C546C" w14:textId="46875E90" w:rsidR="00DD5464" w:rsidRPr="000A1875" w:rsidRDefault="00DD5464" w:rsidP="00DD5464">
      <w:pPr>
        <w:ind w:left="1440" w:hanging="1440"/>
        <w:jc w:val="both"/>
        <w:rPr>
          <w:lang w:val="en-CA"/>
        </w:rPr>
      </w:pPr>
      <w:r w:rsidRPr="000A1875">
        <w:rPr>
          <w:lang w:val="en-CA"/>
        </w:rPr>
        <w:t xml:space="preserve">003-23/01 </w:t>
      </w:r>
      <w:r w:rsidRPr="000A1875">
        <w:rPr>
          <w:lang w:val="en-CA"/>
        </w:rPr>
        <w:tab/>
      </w:r>
      <w:r w:rsidR="00177267" w:rsidRPr="000A1875">
        <w:rPr>
          <w:lang w:val="en-CA"/>
        </w:rPr>
        <w:t>Moved by Louis Schryer that the minutes of the special meeting to adopt the 2023 budget of December 12, 2022 be adopted.</w:t>
      </w:r>
    </w:p>
    <w:p w14:paraId="040F9E3C" w14:textId="0814867A" w:rsidR="00DD5464" w:rsidRDefault="00DD5464" w:rsidP="00DD5464">
      <w:pPr>
        <w:ind w:left="3600" w:firstLine="720"/>
        <w:rPr>
          <w:lang w:val="en-GB"/>
        </w:rPr>
      </w:pPr>
      <w:r>
        <w:rPr>
          <w:lang w:val="en-GB"/>
        </w:rPr>
        <w:t>Adopted</w:t>
      </w:r>
    </w:p>
    <w:p w14:paraId="249FC741" w14:textId="20ABE141" w:rsidR="00BA00F6" w:rsidRDefault="00BA00F6" w:rsidP="00BA00F6">
      <w:pPr>
        <w:rPr>
          <w:lang w:val="en-GB"/>
        </w:rPr>
      </w:pPr>
    </w:p>
    <w:p w14:paraId="106BA1F3" w14:textId="50D33199" w:rsidR="00252634" w:rsidRDefault="00252634" w:rsidP="0073732F">
      <w:pPr>
        <w:tabs>
          <w:tab w:val="left" w:pos="-1440"/>
        </w:tabs>
        <w:spacing w:after="120"/>
        <w:ind w:left="2160" w:hanging="720"/>
        <w:rPr>
          <w:lang w:val="en-GB"/>
        </w:rPr>
      </w:pPr>
      <w:r>
        <w:rPr>
          <w:b/>
          <w:bCs/>
          <w:lang w:val="en-GB"/>
        </w:rPr>
        <w:t xml:space="preserve">5. </w:t>
      </w:r>
      <w:r w:rsidR="00E726D3">
        <w:rPr>
          <w:lang w:val="en-GB"/>
        </w:rPr>
        <w:tab/>
      </w:r>
      <w:r>
        <w:rPr>
          <w:b/>
          <w:bCs/>
          <w:u w:val="single"/>
          <w:lang w:val="en-GB"/>
        </w:rPr>
        <w:t>Visitors</w:t>
      </w:r>
    </w:p>
    <w:p w14:paraId="59686FB4" w14:textId="6207DB13" w:rsidR="002B6A3B" w:rsidRPr="003D7A86" w:rsidRDefault="00980E62" w:rsidP="00DD5464">
      <w:pPr>
        <w:ind w:right="27"/>
      </w:pPr>
      <w:r>
        <w:rPr>
          <w:sz w:val="18"/>
          <w:szCs w:val="18"/>
        </w:rPr>
        <w:tab/>
      </w:r>
      <w:r w:rsidR="00234852">
        <w:t xml:space="preserve"> </w:t>
      </w:r>
      <w:r w:rsidR="00234852">
        <w:tab/>
      </w:r>
      <w:r w:rsidR="00DD5464">
        <w:t>None.</w:t>
      </w:r>
    </w:p>
    <w:p w14:paraId="5D65440C" w14:textId="77777777" w:rsidR="00D5781D" w:rsidRDefault="00D5781D" w:rsidP="0073732F">
      <w:pPr>
        <w:spacing w:after="120"/>
        <w:ind w:left="1440"/>
        <w:rPr>
          <w:b/>
          <w:bCs/>
        </w:rPr>
      </w:pPr>
    </w:p>
    <w:p w14:paraId="336131BC" w14:textId="01FA4929" w:rsidR="00252634" w:rsidRPr="000A1875" w:rsidRDefault="00252634" w:rsidP="0073732F">
      <w:pPr>
        <w:spacing w:after="120"/>
        <w:ind w:left="1440"/>
        <w:rPr>
          <w:u w:val="single"/>
          <w:lang w:val="en-CA"/>
        </w:rPr>
      </w:pPr>
      <w:r w:rsidRPr="000A1875">
        <w:rPr>
          <w:b/>
          <w:bCs/>
          <w:lang w:val="en-CA"/>
        </w:rPr>
        <w:t xml:space="preserve">6. </w:t>
      </w:r>
      <w:r w:rsidR="00E726D3" w:rsidRPr="000A1875">
        <w:rPr>
          <w:lang w:val="en-CA"/>
        </w:rPr>
        <w:tab/>
      </w:r>
      <w:r w:rsidR="00177267" w:rsidRPr="000A1875">
        <w:rPr>
          <w:b/>
          <w:bCs/>
          <w:u w:val="single"/>
          <w:lang w:val="en-CA"/>
        </w:rPr>
        <w:t>Mayor's MRC report</w:t>
      </w:r>
    </w:p>
    <w:p w14:paraId="066FC205" w14:textId="3B2A0072" w:rsidR="00AD5613" w:rsidRPr="000A1875" w:rsidRDefault="00177267" w:rsidP="00271D1F">
      <w:pPr>
        <w:tabs>
          <w:tab w:val="left" w:pos="-1440"/>
        </w:tabs>
        <w:rPr>
          <w:b/>
          <w:bCs/>
          <w:lang w:val="en-CA"/>
        </w:rPr>
      </w:pPr>
      <w:r w:rsidRPr="000A1875">
        <w:rPr>
          <w:lang w:val="en-CA"/>
        </w:rPr>
        <w:tab/>
      </w:r>
      <w:r w:rsidRPr="000A1875">
        <w:rPr>
          <w:lang w:val="en-CA"/>
        </w:rPr>
        <w:tab/>
        <w:t>The mayor makes a verbal report.</w:t>
      </w:r>
    </w:p>
    <w:p w14:paraId="3B34515C" w14:textId="77777777" w:rsidR="00AD5613" w:rsidRPr="000A1875" w:rsidRDefault="00AD5613" w:rsidP="0073732F">
      <w:pPr>
        <w:tabs>
          <w:tab w:val="left" w:pos="-1440"/>
        </w:tabs>
        <w:ind w:left="2160" w:hanging="720"/>
        <w:rPr>
          <w:b/>
          <w:bCs/>
          <w:lang w:val="en-CA"/>
        </w:rPr>
      </w:pPr>
    </w:p>
    <w:p w14:paraId="50C983F6" w14:textId="353E4A5A" w:rsidR="00252634" w:rsidRDefault="00252634" w:rsidP="0073732F">
      <w:pPr>
        <w:tabs>
          <w:tab w:val="left" w:pos="-1440"/>
        </w:tabs>
        <w:ind w:left="2160" w:hanging="720"/>
        <w:rPr>
          <w:u w:val="single"/>
          <w:lang w:val="en-GB"/>
        </w:rPr>
      </w:pPr>
      <w:r>
        <w:rPr>
          <w:b/>
          <w:bCs/>
          <w:lang w:val="en-GB"/>
        </w:rPr>
        <w:t xml:space="preserve">7. </w:t>
      </w:r>
      <w:r>
        <w:rPr>
          <w:lang w:val="en-GB"/>
        </w:rPr>
        <w:tab/>
      </w:r>
      <w:r w:rsidR="00177267" w:rsidRPr="00177267">
        <w:rPr>
          <w:b/>
          <w:bCs/>
          <w:u w:val="single"/>
          <w:lang w:val="en-GB"/>
        </w:rPr>
        <w:t>Committee reports</w:t>
      </w:r>
    </w:p>
    <w:p w14:paraId="538920ED" w14:textId="77777777" w:rsidR="00AD5613" w:rsidRDefault="00AD5613" w:rsidP="003C53CC">
      <w:pPr>
        <w:ind w:firstLine="1440"/>
        <w:rPr>
          <w:b/>
          <w:bCs/>
          <w:i/>
          <w:iCs/>
          <w:u w:val="single"/>
          <w:lang w:val="en-GB"/>
        </w:rPr>
      </w:pPr>
    </w:p>
    <w:p w14:paraId="2B70FFDC" w14:textId="545B8791" w:rsidR="003C53CC" w:rsidRDefault="00177267" w:rsidP="003C53CC">
      <w:pPr>
        <w:ind w:left="1440"/>
        <w:rPr>
          <w:b/>
          <w:bCs/>
          <w:i/>
          <w:iCs/>
          <w:u w:val="single"/>
          <w:lang w:val="en-GB"/>
        </w:rPr>
      </w:pPr>
      <w:r w:rsidRPr="00177267">
        <w:rPr>
          <w:b/>
          <w:bCs/>
          <w:i/>
          <w:iCs/>
          <w:u w:val="single"/>
          <w:lang w:val="en-GB"/>
        </w:rPr>
        <w:t>Security public</w:t>
      </w:r>
    </w:p>
    <w:p w14:paraId="2235C559" w14:textId="77777777" w:rsidR="00177267" w:rsidRDefault="00177267" w:rsidP="003C53CC">
      <w:pPr>
        <w:ind w:left="1440"/>
        <w:rPr>
          <w:lang w:val="en-GB"/>
        </w:rPr>
      </w:pPr>
    </w:p>
    <w:p w14:paraId="1892EFB5" w14:textId="11C958F5" w:rsidR="00DD5464" w:rsidRPr="000A1875" w:rsidRDefault="00177267" w:rsidP="00177267">
      <w:pPr>
        <w:ind w:left="1440"/>
        <w:rPr>
          <w:lang w:val="en-CA"/>
        </w:rPr>
      </w:pPr>
      <w:proofErr w:type="spellStart"/>
      <w:r w:rsidRPr="000A1875">
        <w:rPr>
          <w:lang w:val="en-CA"/>
        </w:rPr>
        <w:t>Councilor</w:t>
      </w:r>
      <w:proofErr w:type="spellEnd"/>
      <w:r w:rsidRPr="000A1875">
        <w:rPr>
          <w:lang w:val="en-CA"/>
        </w:rPr>
        <w:t xml:space="preserve"> Fleury, </w:t>
      </w:r>
      <w:r w:rsidR="00F76F6A">
        <w:rPr>
          <w:lang w:val="en-CA"/>
        </w:rPr>
        <w:t>Chair</w:t>
      </w:r>
      <w:r w:rsidRPr="000A1875">
        <w:rPr>
          <w:lang w:val="en-CA"/>
        </w:rPr>
        <w:t xml:space="preserve"> of the public security committee, gives a verbal report.</w:t>
      </w:r>
    </w:p>
    <w:p w14:paraId="20A0EE9A" w14:textId="77777777" w:rsidR="00DD5464" w:rsidRDefault="00DD5464" w:rsidP="00DD5464">
      <w:pPr>
        <w:rPr>
          <w:lang w:val="en-CA"/>
        </w:rPr>
      </w:pPr>
    </w:p>
    <w:p w14:paraId="4C80E6A0" w14:textId="77777777" w:rsidR="00F76F6A" w:rsidRPr="000A1875" w:rsidRDefault="00F76F6A" w:rsidP="00DD5464">
      <w:pPr>
        <w:rPr>
          <w:lang w:val="en-CA"/>
        </w:rPr>
      </w:pPr>
    </w:p>
    <w:p w14:paraId="4B795AF0" w14:textId="77777777" w:rsidR="00177267" w:rsidRDefault="00177267" w:rsidP="00057F39">
      <w:pPr>
        <w:ind w:left="1440"/>
        <w:rPr>
          <w:b/>
          <w:bCs/>
          <w:i/>
          <w:iCs/>
          <w:u w:val="single"/>
        </w:rPr>
      </w:pPr>
      <w:r w:rsidRPr="00177267">
        <w:rPr>
          <w:b/>
          <w:bCs/>
          <w:i/>
          <w:iCs/>
          <w:u w:val="single"/>
        </w:rPr>
        <w:t>Roads &amp; Environment</w:t>
      </w:r>
    </w:p>
    <w:p w14:paraId="3CD99A93" w14:textId="77777777" w:rsidR="00177267" w:rsidRDefault="00177267" w:rsidP="00057F39">
      <w:pPr>
        <w:ind w:left="1440"/>
        <w:rPr>
          <w:b/>
          <w:bCs/>
          <w:i/>
          <w:iCs/>
          <w:u w:val="single"/>
        </w:rPr>
      </w:pPr>
    </w:p>
    <w:p w14:paraId="739C5CD2" w14:textId="3DC68940" w:rsidR="003304E5" w:rsidRPr="000A1875" w:rsidRDefault="00177267" w:rsidP="00177267">
      <w:pPr>
        <w:pStyle w:val="Default"/>
        <w:ind w:left="1440"/>
        <w:jc w:val="both"/>
        <w:rPr>
          <w:rFonts w:ascii="Times New Roman" w:eastAsiaTheme="minorEastAsia" w:hAnsi="Times New Roman" w:cs="Times New Roman"/>
          <w:color w:val="auto"/>
          <w:lang w:val="en-CA" w:eastAsia="fr-CA"/>
        </w:rPr>
      </w:pPr>
      <w:bookmarkStart w:id="0" w:name="_Hlk93485279"/>
      <w:r w:rsidRPr="000A1875">
        <w:rPr>
          <w:rFonts w:ascii="Times New Roman" w:eastAsiaTheme="minorEastAsia" w:hAnsi="Times New Roman" w:cs="Times New Roman"/>
          <w:color w:val="auto"/>
          <w:lang w:val="en-CA" w:eastAsia="fr-CA"/>
        </w:rPr>
        <w:t xml:space="preserve">Mayor Gagnon, Chair of the </w:t>
      </w:r>
      <w:proofErr w:type="gramStart"/>
      <w:r w:rsidRPr="000A1875">
        <w:rPr>
          <w:rFonts w:ascii="Times New Roman" w:eastAsiaTheme="minorEastAsia" w:hAnsi="Times New Roman" w:cs="Times New Roman"/>
          <w:color w:val="auto"/>
          <w:lang w:val="en-CA" w:eastAsia="fr-CA"/>
        </w:rPr>
        <w:t>Roads</w:t>
      </w:r>
      <w:proofErr w:type="gramEnd"/>
      <w:r w:rsidRPr="000A1875">
        <w:rPr>
          <w:rFonts w:ascii="Times New Roman" w:eastAsiaTheme="minorEastAsia" w:hAnsi="Times New Roman" w:cs="Times New Roman"/>
          <w:color w:val="auto"/>
          <w:lang w:val="en-CA" w:eastAsia="fr-CA"/>
        </w:rPr>
        <w:t xml:space="preserve"> and Environment Committee, gives a verbal report.</w:t>
      </w:r>
    </w:p>
    <w:p w14:paraId="122C2038" w14:textId="77777777" w:rsidR="00177267" w:rsidRPr="000A1875" w:rsidRDefault="00177267" w:rsidP="00177267">
      <w:pPr>
        <w:pStyle w:val="Default"/>
        <w:ind w:left="1440"/>
        <w:jc w:val="both"/>
        <w:rPr>
          <w:rFonts w:ascii="Times New Roman" w:hAnsi="Times New Roman" w:cs="Times New Roman"/>
          <w:color w:val="auto"/>
          <w:lang w:val="en-CA"/>
        </w:rPr>
      </w:pPr>
    </w:p>
    <w:p w14:paraId="1602F0D0" w14:textId="77777777" w:rsidR="00DD5464" w:rsidRDefault="00DD5464" w:rsidP="002A4E0E">
      <w:pPr>
        <w:pStyle w:val="Default"/>
        <w:jc w:val="both"/>
        <w:rPr>
          <w:rFonts w:ascii="Times New Roman" w:hAnsi="Times New Roman" w:cs="Times New Roman"/>
          <w:color w:val="auto"/>
          <w:lang w:val="en-CA"/>
        </w:rPr>
      </w:pPr>
    </w:p>
    <w:p w14:paraId="42EFDD86" w14:textId="77777777" w:rsidR="00F76F6A" w:rsidRDefault="00F76F6A" w:rsidP="002A4E0E">
      <w:pPr>
        <w:pStyle w:val="Default"/>
        <w:jc w:val="both"/>
        <w:rPr>
          <w:rFonts w:ascii="Times New Roman" w:hAnsi="Times New Roman" w:cs="Times New Roman"/>
          <w:color w:val="auto"/>
          <w:lang w:val="en-CA"/>
        </w:rPr>
      </w:pPr>
    </w:p>
    <w:p w14:paraId="62362BFC" w14:textId="77777777" w:rsidR="00F76F6A" w:rsidRPr="000A1875" w:rsidRDefault="00F76F6A" w:rsidP="002A4E0E">
      <w:pPr>
        <w:pStyle w:val="Default"/>
        <w:jc w:val="both"/>
        <w:rPr>
          <w:rFonts w:ascii="Times New Roman" w:hAnsi="Times New Roman" w:cs="Times New Roman"/>
          <w:color w:val="auto"/>
          <w:lang w:val="en-CA"/>
        </w:rPr>
      </w:pPr>
    </w:p>
    <w:p w14:paraId="0F13A319" w14:textId="2827E0A6" w:rsidR="00DD5464" w:rsidRPr="000A1875" w:rsidRDefault="00DD5464" w:rsidP="00DD5464">
      <w:pPr>
        <w:rPr>
          <w:lang w:val="en-CA"/>
        </w:rPr>
      </w:pPr>
      <w:r w:rsidRPr="000A1875">
        <w:rPr>
          <w:lang w:val="en-CA"/>
        </w:rPr>
        <w:lastRenderedPageBreak/>
        <w:t xml:space="preserve">004-23/01 </w:t>
      </w:r>
      <w:r w:rsidRPr="000A1875">
        <w:rPr>
          <w:lang w:val="en-CA"/>
        </w:rPr>
        <w:tab/>
      </w:r>
      <w:r w:rsidR="000A1875">
        <w:rPr>
          <w:i/>
          <w:iCs/>
          <w:u w:val="single"/>
          <w:lang w:val="en-CA"/>
        </w:rPr>
        <w:t>Chapeau</w:t>
      </w:r>
      <w:r w:rsidR="00177267" w:rsidRPr="000A1875">
        <w:rPr>
          <w:i/>
          <w:iCs/>
          <w:u w:val="single"/>
          <w:lang w:val="en-CA"/>
        </w:rPr>
        <w:t>-Chichester Bridge</w:t>
      </w:r>
    </w:p>
    <w:p w14:paraId="7F64A7D5" w14:textId="23B37615" w:rsidR="00DD5464" w:rsidRPr="000A1875" w:rsidRDefault="00177267" w:rsidP="00177267">
      <w:pPr>
        <w:ind w:left="1440"/>
        <w:jc w:val="both"/>
        <w:rPr>
          <w:lang w:val="en-CA"/>
        </w:rPr>
      </w:pPr>
      <w:r w:rsidRPr="000A1875">
        <w:rPr>
          <w:lang w:val="en-CA"/>
        </w:rPr>
        <w:t>Moved by Corey Bissonnette to make another formal request to the MTQ for the necessary repairs to be completed at the Chapeau-Chichester bridge, because it has become a serious safety problem; and to send this resolution to André Fortin, MP, asking for his support.</w:t>
      </w:r>
    </w:p>
    <w:p w14:paraId="53878798" w14:textId="266CE420" w:rsidR="00DD5464" w:rsidRDefault="00DD5464" w:rsidP="00DD5464">
      <w:pPr>
        <w:jc w:val="center"/>
        <w:rPr>
          <w:lang w:val="en-GB"/>
        </w:rPr>
      </w:pPr>
      <w:r>
        <w:rPr>
          <w:lang w:val="en-GB"/>
        </w:rPr>
        <w:t>Adopted</w:t>
      </w:r>
    </w:p>
    <w:p w14:paraId="7B1B853C" w14:textId="77777777" w:rsidR="00925620" w:rsidRPr="00925620" w:rsidRDefault="00925620" w:rsidP="00925620"/>
    <w:bookmarkEnd w:id="0"/>
    <w:p w14:paraId="404FE01A" w14:textId="6167F711" w:rsidR="002A4E0E" w:rsidRDefault="00447D97" w:rsidP="00177267">
      <w:pPr>
        <w:tabs>
          <w:tab w:val="left" w:pos="-1440"/>
        </w:tabs>
        <w:ind w:right="288"/>
        <w:rPr>
          <w:b/>
          <w:bCs/>
          <w:i/>
          <w:iCs/>
          <w:u w:val="single"/>
          <w:lang w:val="en-GB"/>
        </w:rPr>
      </w:pPr>
      <w:r w:rsidRPr="00925620">
        <w:tab/>
      </w:r>
      <w:r w:rsidR="00527628" w:rsidRPr="00925620">
        <w:tab/>
      </w:r>
      <w:r w:rsidR="00177267" w:rsidRPr="00177267">
        <w:rPr>
          <w:b/>
          <w:bCs/>
          <w:i/>
          <w:iCs/>
          <w:u w:val="single"/>
          <w:lang w:val="en-GB"/>
        </w:rPr>
        <w:t>Planning and development</w:t>
      </w:r>
    </w:p>
    <w:p w14:paraId="41D8D92E" w14:textId="77777777" w:rsidR="00177267" w:rsidRDefault="00177267" w:rsidP="00177267">
      <w:pPr>
        <w:tabs>
          <w:tab w:val="left" w:pos="-1440"/>
        </w:tabs>
        <w:ind w:right="288"/>
        <w:rPr>
          <w:lang w:val="en-GB"/>
        </w:rPr>
      </w:pPr>
    </w:p>
    <w:p w14:paraId="49559E4C" w14:textId="05C5FA6A" w:rsidR="00177267" w:rsidRPr="000A1875" w:rsidRDefault="00177267" w:rsidP="00177267">
      <w:pPr>
        <w:ind w:left="1440"/>
        <w:jc w:val="both"/>
        <w:rPr>
          <w:lang w:val="en-CA"/>
        </w:rPr>
      </w:pPr>
      <w:proofErr w:type="spellStart"/>
      <w:r w:rsidRPr="000A1875">
        <w:rPr>
          <w:lang w:val="en-CA"/>
        </w:rPr>
        <w:t>Councilor</w:t>
      </w:r>
      <w:proofErr w:type="spellEnd"/>
      <w:r w:rsidRPr="000A1875">
        <w:rPr>
          <w:lang w:val="en-CA"/>
        </w:rPr>
        <w:t xml:space="preserve"> Maloney, Chair of the Planning and Development Committee, gives a verbal report.</w:t>
      </w:r>
    </w:p>
    <w:p w14:paraId="74A696A2" w14:textId="77777777" w:rsidR="00177267" w:rsidRPr="000A1875" w:rsidRDefault="00177267" w:rsidP="00177267">
      <w:pPr>
        <w:jc w:val="both"/>
        <w:rPr>
          <w:lang w:val="en-CA"/>
        </w:rPr>
      </w:pPr>
    </w:p>
    <w:p w14:paraId="7A9C3011" w14:textId="35EDBA91" w:rsidR="004B671C" w:rsidRDefault="00177267" w:rsidP="00177267">
      <w:pPr>
        <w:ind w:left="720" w:firstLine="720"/>
        <w:jc w:val="both"/>
        <w:rPr>
          <w:lang w:val="en-CA"/>
        </w:rPr>
      </w:pPr>
      <w:r w:rsidRPr="000A1875">
        <w:rPr>
          <w:lang w:val="en-CA"/>
        </w:rPr>
        <w:t>The municipal inspector's report is received and read.</w:t>
      </w:r>
    </w:p>
    <w:p w14:paraId="7970FF9D" w14:textId="77777777" w:rsidR="00F76F6A" w:rsidRPr="000A1875" w:rsidRDefault="00F76F6A" w:rsidP="00177267">
      <w:pPr>
        <w:ind w:left="720" w:firstLine="720"/>
        <w:jc w:val="both"/>
        <w:rPr>
          <w:lang w:val="en-CA"/>
        </w:rPr>
      </w:pPr>
    </w:p>
    <w:p w14:paraId="49D83D55" w14:textId="77777777" w:rsidR="00D4714D" w:rsidRPr="000A1875" w:rsidRDefault="00D4714D" w:rsidP="00176AB5">
      <w:pPr>
        <w:jc w:val="both"/>
        <w:rPr>
          <w:lang w:val="en-CA"/>
        </w:rPr>
      </w:pPr>
    </w:p>
    <w:p w14:paraId="4745EC16" w14:textId="2368AE1B" w:rsidR="00252634" w:rsidRPr="000A1875" w:rsidRDefault="00252634" w:rsidP="00A0469B">
      <w:pPr>
        <w:spacing w:after="120"/>
        <w:ind w:left="1440"/>
        <w:rPr>
          <w:lang w:val="en-CA"/>
        </w:rPr>
      </w:pPr>
      <w:r w:rsidRPr="000A1875">
        <w:rPr>
          <w:b/>
          <w:bCs/>
          <w:i/>
          <w:iCs/>
          <w:u w:val="single"/>
          <w:lang w:val="en-CA"/>
        </w:rPr>
        <w:t>Admin &amp; Finance</w:t>
      </w:r>
    </w:p>
    <w:p w14:paraId="4D3C880C" w14:textId="4BE4188A" w:rsidR="009043D5" w:rsidRPr="000A1875" w:rsidRDefault="009043D5" w:rsidP="009043D5">
      <w:pPr>
        <w:ind w:left="720" w:firstLine="720"/>
        <w:rPr>
          <w:lang w:val="en-CA"/>
        </w:rPr>
      </w:pPr>
      <w:proofErr w:type="spellStart"/>
      <w:r w:rsidRPr="000A1875">
        <w:rPr>
          <w:lang w:val="en-CA"/>
        </w:rPr>
        <w:t>Councilor</w:t>
      </w:r>
      <w:proofErr w:type="spellEnd"/>
      <w:r w:rsidRPr="000A1875">
        <w:rPr>
          <w:lang w:val="en-CA"/>
        </w:rPr>
        <w:t xml:space="preserve"> Schryer, Chair of the Administration and Finance Committee, gave a </w:t>
      </w:r>
      <w:r w:rsidRPr="000A1875">
        <w:rPr>
          <w:lang w:val="en-CA"/>
        </w:rPr>
        <w:tab/>
        <w:t>verbal report.</w:t>
      </w:r>
      <w:r w:rsidR="009F2F8D" w:rsidRPr="000A1875">
        <w:rPr>
          <w:lang w:val="en-CA"/>
        </w:rPr>
        <w:tab/>
      </w:r>
    </w:p>
    <w:p w14:paraId="3FB569E4" w14:textId="172DA5C1" w:rsidR="00CB694B" w:rsidRPr="000A1875" w:rsidRDefault="009F2F8D" w:rsidP="009043D5">
      <w:pPr>
        <w:ind w:left="720" w:firstLine="720"/>
        <w:rPr>
          <w:lang w:val="en-CA"/>
        </w:rPr>
      </w:pPr>
      <w:r w:rsidRPr="000A1875">
        <w:rPr>
          <w:lang w:val="en-CA"/>
        </w:rPr>
        <w:tab/>
      </w:r>
    </w:p>
    <w:p w14:paraId="32558829" w14:textId="77777777" w:rsidR="009043D5" w:rsidRPr="000A1875" w:rsidRDefault="009043D5" w:rsidP="009F2F8D">
      <w:pPr>
        <w:ind w:left="1440"/>
        <w:jc w:val="both"/>
        <w:rPr>
          <w:i/>
          <w:iCs/>
          <w:u w:val="single"/>
          <w:lang w:val="en-CA"/>
        </w:rPr>
      </w:pPr>
      <w:r w:rsidRPr="000A1875">
        <w:rPr>
          <w:i/>
          <w:iCs/>
          <w:u w:val="single"/>
          <w:lang w:val="en-CA"/>
        </w:rPr>
        <w:t>Notice of motion – Regulation respecting taxation</w:t>
      </w:r>
    </w:p>
    <w:p w14:paraId="4A84BCAF" w14:textId="6DFE503D" w:rsidR="009F2F8D" w:rsidRPr="000A1875" w:rsidRDefault="009043D5" w:rsidP="009043D5">
      <w:pPr>
        <w:ind w:left="1440"/>
        <w:rPr>
          <w:lang w:val="en-CA"/>
        </w:rPr>
      </w:pPr>
      <w:r w:rsidRPr="000A1875">
        <w:rPr>
          <w:lang w:val="en-CA"/>
        </w:rPr>
        <w:t>A notion of motion is given by Neil Maloney and a draft by-law is presented regarding municipal taxation 2023.</w:t>
      </w:r>
    </w:p>
    <w:p w14:paraId="08C7AAB5" w14:textId="77777777" w:rsidR="009043D5" w:rsidRPr="000A1875" w:rsidRDefault="009043D5" w:rsidP="009043D5">
      <w:pPr>
        <w:ind w:left="1440"/>
        <w:rPr>
          <w:lang w:val="en-CA"/>
        </w:rPr>
      </w:pPr>
    </w:p>
    <w:p w14:paraId="1AA223B3" w14:textId="66A87F4D" w:rsidR="00723FAE" w:rsidRPr="000A1875" w:rsidRDefault="00723FAE" w:rsidP="00723FAE">
      <w:pPr>
        <w:rPr>
          <w:lang w:val="en-CA"/>
        </w:rPr>
      </w:pPr>
      <w:r w:rsidRPr="000A1875">
        <w:rPr>
          <w:lang w:val="en-CA"/>
        </w:rPr>
        <w:t xml:space="preserve">005-23/01 </w:t>
      </w:r>
      <w:r w:rsidRPr="000A1875">
        <w:rPr>
          <w:lang w:val="en-CA"/>
        </w:rPr>
        <w:tab/>
      </w:r>
      <w:r w:rsidR="009043D5" w:rsidRPr="000A1875">
        <w:rPr>
          <w:i/>
          <w:iCs/>
          <w:u w:val="single"/>
          <w:lang w:val="en-CA"/>
        </w:rPr>
        <w:t>Annual Contributions and Donations</w:t>
      </w:r>
    </w:p>
    <w:p w14:paraId="1B962D74" w14:textId="01D7D998" w:rsidR="009043D5" w:rsidRPr="000A1875" w:rsidRDefault="009043D5" w:rsidP="00723FAE">
      <w:pPr>
        <w:ind w:left="1440"/>
        <w:rPr>
          <w:lang w:val="en-CA"/>
        </w:rPr>
      </w:pPr>
      <w:r w:rsidRPr="000A1875">
        <w:rPr>
          <w:lang w:val="en-CA"/>
        </w:rPr>
        <w:t>Moved by Jacques Fleury to approve annual contributions and donations as follows:</w:t>
      </w:r>
    </w:p>
    <w:p w14:paraId="65294115" w14:textId="2207FC24" w:rsidR="00723FAE" w:rsidRPr="000A1875" w:rsidRDefault="00723FAE" w:rsidP="00723FAE">
      <w:pPr>
        <w:ind w:left="1440"/>
        <w:rPr>
          <w:lang w:val="en-CA"/>
        </w:rPr>
      </w:pPr>
      <w:r w:rsidRPr="000A1875">
        <w:rPr>
          <w:lang w:val="en-CA"/>
        </w:rPr>
        <w:tab/>
      </w:r>
      <w:r w:rsidRPr="000A1875">
        <w:rPr>
          <w:lang w:val="en-CA"/>
        </w:rPr>
        <w:tab/>
      </w:r>
      <w:r w:rsidR="009043D5" w:rsidRPr="000A1875">
        <w:rPr>
          <w:lang w:val="en-CA"/>
        </w:rPr>
        <w:t xml:space="preserve">Harrington Hall </w:t>
      </w:r>
      <w:r w:rsidRPr="000A1875">
        <w:rPr>
          <w:lang w:val="en-CA"/>
        </w:rPr>
        <w:tab/>
      </w:r>
      <w:r w:rsidRPr="000A1875">
        <w:rPr>
          <w:lang w:val="en-CA"/>
        </w:rPr>
        <w:tab/>
      </w:r>
      <w:r w:rsidRPr="000A1875">
        <w:rPr>
          <w:lang w:val="en-CA"/>
        </w:rPr>
        <w:tab/>
        <w:t>$1,000</w:t>
      </w:r>
    </w:p>
    <w:p w14:paraId="7350DECB" w14:textId="7F2CBA16" w:rsidR="00723FAE" w:rsidRPr="000A1875" w:rsidRDefault="00723FAE" w:rsidP="00723FAE">
      <w:pPr>
        <w:ind w:left="1440"/>
        <w:rPr>
          <w:lang w:val="en-CA"/>
        </w:rPr>
      </w:pPr>
      <w:r w:rsidRPr="000A1875">
        <w:rPr>
          <w:lang w:val="en-CA"/>
        </w:rPr>
        <w:tab/>
      </w:r>
      <w:r w:rsidRPr="000A1875">
        <w:rPr>
          <w:lang w:val="en-CA"/>
        </w:rPr>
        <w:tab/>
      </w:r>
      <w:r w:rsidR="009043D5" w:rsidRPr="000A1875">
        <w:rPr>
          <w:lang w:val="en-CA"/>
        </w:rPr>
        <w:t xml:space="preserve">Upper Pontiac Sports Complex </w:t>
      </w:r>
      <w:r w:rsidRPr="000A1875">
        <w:rPr>
          <w:lang w:val="en-CA"/>
        </w:rPr>
        <w:tab/>
        <w:t>$5,000</w:t>
      </w:r>
    </w:p>
    <w:p w14:paraId="4D016A8B" w14:textId="2350AF40" w:rsidR="00723FAE" w:rsidRDefault="00723FAE" w:rsidP="00723FAE">
      <w:pPr>
        <w:ind w:left="1440"/>
        <w:rPr>
          <w:lang w:val="en-GB"/>
        </w:rPr>
      </w:pPr>
      <w:r w:rsidRPr="000A1875">
        <w:rPr>
          <w:lang w:val="en-CA"/>
        </w:rPr>
        <w:tab/>
      </w:r>
      <w:r w:rsidRPr="000A1875">
        <w:rPr>
          <w:lang w:val="en-CA"/>
        </w:rPr>
        <w:tab/>
      </w:r>
      <w:r>
        <w:rPr>
          <w:lang w:val="en-GB"/>
        </w:rPr>
        <w:t xml:space="preserve">Residence </w:t>
      </w:r>
      <w:r w:rsidR="00F76F6A">
        <w:rPr>
          <w:lang w:val="en-GB"/>
        </w:rPr>
        <w:t>Meilleur</w:t>
      </w:r>
      <w:r>
        <w:rPr>
          <w:lang w:val="en-GB"/>
        </w:rPr>
        <w:tab/>
      </w:r>
      <w:r>
        <w:rPr>
          <w:lang w:val="en-GB"/>
        </w:rPr>
        <w:tab/>
      </w:r>
      <w:r>
        <w:rPr>
          <w:lang w:val="en-GB"/>
        </w:rPr>
        <w:tab/>
        <w:t>$2,500</w:t>
      </w:r>
    </w:p>
    <w:p w14:paraId="65C14A3F" w14:textId="2BCC03C7" w:rsidR="00723FAE" w:rsidRPr="000A1875" w:rsidRDefault="00723FAE" w:rsidP="00723FAE">
      <w:pPr>
        <w:ind w:left="1440"/>
        <w:rPr>
          <w:lang w:val="en-CA"/>
        </w:rPr>
      </w:pPr>
      <w:r>
        <w:rPr>
          <w:lang w:val="en-GB"/>
        </w:rPr>
        <w:tab/>
      </w:r>
      <w:r>
        <w:rPr>
          <w:lang w:val="en-GB"/>
        </w:rPr>
        <w:tab/>
      </w:r>
      <w:r w:rsidR="00F76F6A">
        <w:rPr>
          <w:lang w:val="en-CA"/>
        </w:rPr>
        <w:t>S</w:t>
      </w:r>
      <w:r w:rsidR="009043D5" w:rsidRPr="000A1875">
        <w:rPr>
          <w:lang w:val="en-CA"/>
        </w:rPr>
        <w:t>tudent scholarships</w:t>
      </w:r>
      <w:r w:rsidRPr="000A1875">
        <w:rPr>
          <w:lang w:val="en-CA"/>
        </w:rPr>
        <w:tab/>
      </w:r>
      <w:r w:rsidRPr="000A1875">
        <w:rPr>
          <w:lang w:val="en-CA"/>
        </w:rPr>
        <w:tab/>
      </w:r>
      <w:r w:rsidRPr="000A1875">
        <w:rPr>
          <w:lang w:val="en-CA"/>
        </w:rPr>
        <w:tab/>
      </w:r>
      <w:r w:rsidR="00F76F6A" w:rsidRPr="000A1875">
        <w:rPr>
          <w:lang w:val="en-CA"/>
        </w:rPr>
        <w:t>$250</w:t>
      </w:r>
    </w:p>
    <w:p w14:paraId="59403F3A" w14:textId="785B914F" w:rsidR="00723FAE" w:rsidRPr="000A1875" w:rsidRDefault="00723FAE" w:rsidP="00723FAE">
      <w:pPr>
        <w:ind w:left="1440"/>
        <w:rPr>
          <w:lang w:val="en-CA"/>
        </w:rPr>
      </w:pPr>
      <w:r w:rsidRPr="000A1875">
        <w:rPr>
          <w:lang w:val="en-CA"/>
        </w:rPr>
        <w:tab/>
      </w:r>
      <w:r w:rsidRPr="000A1875">
        <w:rPr>
          <w:lang w:val="en-CA"/>
        </w:rPr>
        <w:tab/>
      </w:r>
      <w:proofErr w:type="gramStart"/>
      <w:r w:rsidRPr="000A1875">
        <w:rPr>
          <w:lang w:val="en-CA"/>
        </w:rPr>
        <w:t xml:space="preserve">( </w:t>
      </w:r>
      <w:r w:rsidR="009043D5" w:rsidRPr="000A1875">
        <w:rPr>
          <w:lang w:val="en-CA"/>
        </w:rPr>
        <w:t>DWKS</w:t>
      </w:r>
      <w:proofErr w:type="gramEnd"/>
      <w:r w:rsidR="009043D5" w:rsidRPr="000A1875">
        <w:rPr>
          <w:lang w:val="en-CA"/>
        </w:rPr>
        <w:t>, ESSC and Pontiac Scholarship Fund)</w:t>
      </w:r>
    </w:p>
    <w:p w14:paraId="10C66C90" w14:textId="1589B3C9" w:rsidR="00723FAE" w:rsidRPr="000A1875" w:rsidRDefault="00723FAE" w:rsidP="00723FAE">
      <w:pPr>
        <w:ind w:left="1440"/>
        <w:jc w:val="center"/>
        <w:rPr>
          <w:lang w:val="en-CA"/>
        </w:rPr>
      </w:pPr>
      <w:r w:rsidRPr="000A1875">
        <w:rPr>
          <w:lang w:val="en-CA"/>
        </w:rPr>
        <w:t>Adopted</w:t>
      </w:r>
    </w:p>
    <w:p w14:paraId="273F97A5" w14:textId="77777777" w:rsidR="00723FAE" w:rsidRPr="000A1875" w:rsidRDefault="00723FAE" w:rsidP="00723FAE">
      <w:pPr>
        <w:rPr>
          <w:lang w:val="en-CA"/>
        </w:rPr>
      </w:pPr>
    </w:p>
    <w:p w14:paraId="4DA96BC8" w14:textId="3AB38CDB" w:rsidR="00723FAE" w:rsidRPr="000A1875" w:rsidRDefault="00723FAE" w:rsidP="00723FAE">
      <w:pPr>
        <w:rPr>
          <w:i/>
          <w:u w:val="single"/>
          <w:lang w:val="en-CA"/>
        </w:rPr>
      </w:pPr>
      <w:r w:rsidRPr="000A1875">
        <w:rPr>
          <w:lang w:val="en-CA"/>
        </w:rPr>
        <w:t xml:space="preserve">006-23/01 </w:t>
      </w:r>
      <w:r w:rsidRPr="000A1875">
        <w:rPr>
          <w:lang w:val="en-CA"/>
        </w:rPr>
        <w:tab/>
      </w:r>
      <w:r w:rsidR="009043D5" w:rsidRPr="000A1875">
        <w:rPr>
          <w:i/>
          <w:u w:val="single"/>
          <w:lang w:val="en-CA"/>
        </w:rPr>
        <w:t>Membership – FQM &amp; ADMQ</w:t>
      </w:r>
    </w:p>
    <w:p w14:paraId="3CD7C33D" w14:textId="77777777" w:rsidR="009043D5" w:rsidRPr="000A1875" w:rsidRDefault="009043D5" w:rsidP="009043D5">
      <w:pPr>
        <w:ind w:left="1440"/>
        <w:rPr>
          <w:lang w:val="en-CA"/>
        </w:rPr>
      </w:pPr>
      <w:r w:rsidRPr="000A1875">
        <w:rPr>
          <w:lang w:val="en-CA"/>
        </w:rPr>
        <w:t>Moved by Louis Schryer to approve the expenses for the 2023 annual memberships, and possible conferences, for the FQM &amp; ADMQ and to authorize the DG to attend the events.</w:t>
      </w:r>
    </w:p>
    <w:p w14:paraId="63F41D78" w14:textId="3C21323B" w:rsidR="00723FAE" w:rsidRPr="000A1875" w:rsidRDefault="009043D5" w:rsidP="009043D5">
      <w:pPr>
        <w:ind w:left="4320" w:firstLine="720"/>
        <w:rPr>
          <w:lang w:val="en-CA"/>
        </w:rPr>
      </w:pPr>
      <w:r w:rsidRPr="000A1875">
        <w:rPr>
          <w:lang w:val="en-CA"/>
        </w:rPr>
        <w:t>Adopted unanimously</w:t>
      </w:r>
    </w:p>
    <w:p w14:paraId="31A30DCF" w14:textId="77777777" w:rsidR="009043D5" w:rsidRPr="000A1875" w:rsidRDefault="009043D5" w:rsidP="009043D5">
      <w:pPr>
        <w:ind w:left="4320" w:firstLine="720"/>
        <w:rPr>
          <w:lang w:val="en-CA"/>
        </w:rPr>
      </w:pPr>
    </w:p>
    <w:p w14:paraId="271B7117" w14:textId="79D9AB29" w:rsidR="00723FAE" w:rsidRPr="000A1875" w:rsidRDefault="00723FAE" w:rsidP="00723FAE">
      <w:pPr>
        <w:rPr>
          <w:lang w:val="en-CA"/>
        </w:rPr>
      </w:pPr>
      <w:r w:rsidRPr="000A1875">
        <w:rPr>
          <w:lang w:val="en-CA"/>
        </w:rPr>
        <w:t xml:space="preserve">007-23/01 </w:t>
      </w:r>
      <w:r w:rsidRPr="000A1875">
        <w:rPr>
          <w:lang w:val="en-CA"/>
        </w:rPr>
        <w:tab/>
      </w:r>
      <w:r w:rsidR="009043D5" w:rsidRPr="000A1875">
        <w:rPr>
          <w:i/>
          <w:u w:val="single"/>
          <w:lang w:val="en-CA"/>
        </w:rPr>
        <w:t>Pontiac Journal Advertising Budget 2023</w:t>
      </w:r>
    </w:p>
    <w:p w14:paraId="4A43F2EA" w14:textId="77777777" w:rsidR="009043D5" w:rsidRPr="000A1875" w:rsidRDefault="009043D5" w:rsidP="009043D5">
      <w:pPr>
        <w:ind w:left="1440"/>
        <w:rPr>
          <w:lang w:val="en-CA"/>
        </w:rPr>
      </w:pPr>
      <w:r w:rsidRPr="000A1875">
        <w:rPr>
          <w:lang w:val="en-CA"/>
        </w:rPr>
        <w:t>Moved by Jacques Fleury to approve the Pontiac Journal advertising budget for 2023, with adjustments, as discussed.</w:t>
      </w:r>
    </w:p>
    <w:p w14:paraId="2157A3CE" w14:textId="5F38AE1C" w:rsidR="00723FAE" w:rsidRPr="000A1875" w:rsidRDefault="00723FAE" w:rsidP="009043D5">
      <w:pPr>
        <w:ind w:left="4320" w:firstLine="720"/>
        <w:rPr>
          <w:lang w:val="en-CA"/>
        </w:rPr>
      </w:pPr>
      <w:r w:rsidRPr="000A1875">
        <w:rPr>
          <w:lang w:val="en-CA"/>
        </w:rPr>
        <w:t>Adopted unanimously</w:t>
      </w:r>
    </w:p>
    <w:p w14:paraId="3A33CE42" w14:textId="77777777" w:rsidR="00723FAE" w:rsidRPr="000A1875" w:rsidRDefault="00723FAE" w:rsidP="00723FAE">
      <w:pPr>
        <w:rPr>
          <w:bCs/>
          <w:lang w:val="en-CA"/>
        </w:rPr>
      </w:pPr>
    </w:p>
    <w:p w14:paraId="707C8B32" w14:textId="7AE823BB" w:rsidR="00723FAE" w:rsidRPr="000A1875" w:rsidRDefault="00723FAE" w:rsidP="00723FAE">
      <w:pPr>
        <w:rPr>
          <w:bCs/>
          <w:lang w:val="en-CA"/>
        </w:rPr>
      </w:pPr>
      <w:r w:rsidRPr="000A1875">
        <w:rPr>
          <w:bCs/>
          <w:lang w:val="en-CA"/>
        </w:rPr>
        <w:t xml:space="preserve">008-23/01 </w:t>
      </w:r>
      <w:r w:rsidRPr="000A1875">
        <w:rPr>
          <w:bCs/>
          <w:lang w:val="en-CA"/>
        </w:rPr>
        <w:tab/>
      </w:r>
      <w:r w:rsidR="009043D5" w:rsidRPr="000A1875">
        <w:rPr>
          <w:bCs/>
          <w:i/>
          <w:iCs/>
          <w:u w:val="single"/>
          <w:lang w:val="en-CA"/>
        </w:rPr>
        <w:t>Legal mandate 2023</w:t>
      </w:r>
    </w:p>
    <w:p w14:paraId="1E9C511B" w14:textId="0D5B4B36" w:rsidR="009043D5" w:rsidRPr="000A1875" w:rsidRDefault="009043D5" w:rsidP="000A1875">
      <w:pPr>
        <w:ind w:left="1440"/>
        <w:rPr>
          <w:bCs/>
          <w:lang w:val="en-CA"/>
        </w:rPr>
      </w:pPr>
      <w:r w:rsidRPr="000A1875">
        <w:rPr>
          <w:bCs/>
          <w:lang w:val="en-CA"/>
        </w:rPr>
        <w:t xml:space="preserve">Moved by Neil Maloney to approve the legal mandate for 2023, as presented by </w:t>
      </w:r>
      <w:proofErr w:type="spellStart"/>
      <w:r w:rsidRPr="000A1875">
        <w:rPr>
          <w:bCs/>
          <w:lang w:val="en-CA"/>
        </w:rPr>
        <w:t>MeNerio</w:t>
      </w:r>
      <w:proofErr w:type="spellEnd"/>
      <w:r w:rsidRPr="000A1875">
        <w:rPr>
          <w:bCs/>
          <w:lang w:val="en-CA"/>
        </w:rPr>
        <w:t xml:space="preserve"> de </w:t>
      </w:r>
      <w:proofErr w:type="spellStart"/>
      <w:r w:rsidRPr="000A1875">
        <w:rPr>
          <w:bCs/>
          <w:lang w:val="en-CA"/>
        </w:rPr>
        <w:t>Candidio</w:t>
      </w:r>
      <w:proofErr w:type="spellEnd"/>
      <w:r w:rsidRPr="000A1875">
        <w:rPr>
          <w:bCs/>
          <w:lang w:val="en-CA"/>
        </w:rPr>
        <w:t xml:space="preserve"> from the firm Beaudry-Bertrand.</w:t>
      </w:r>
    </w:p>
    <w:p w14:paraId="7513579E" w14:textId="5FBA5900" w:rsidR="00723FAE" w:rsidRPr="009043D5" w:rsidRDefault="00723FAE" w:rsidP="009043D5">
      <w:pPr>
        <w:ind w:left="720" w:firstLine="720"/>
        <w:jc w:val="center"/>
        <w:rPr>
          <w:bCs/>
          <w:lang w:val="en-CA"/>
        </w:rPr>
      </w:pPr>
      <w:r w:rsidRPr="009043D5">
        <w:rPr>
          <w:bCs/>
          <w:lang w:val="en-CA"/>
        </w:rPr>
        <w:t>Adopted</w:t>
      </w:r>
    </w:p>
    <w:p w14:paraId="06BCF8D1" w14:textId="77777777" w:rsidR="00723FAE" w:rsidRPr="009043D5" w:rsidRDefault="00723FAE" w:rsidP="00CB694B">
      <w:pPr>
        <w:rPr>
          <w:lang w:val="en-CA"/>
        </w:rPr>
      </w:pPr>
    </w:p>
    <w:p w14:paraId="65B3AF0E" w14:textId="77777777" w:rsidR="009F2F8D" w:rsidRPr="009043D5" w:rsidRDefault="009F2F8D" w:rsidP="009F2F8D">
      <w:pPr>
        <w:rPr>
          <w:lang w:val="en-CA"/>
        </w:rPr>
      </w:pPr>
    </w:p>
    <w:p w14:paraId="228353E7" w14:textId="77777777" w:rsidR="009043D5" w:rsidRPr="009043D5" w:rsidRDefault="009043D5" w:rsidP="00037FE2">
      <w:pPr>
        <w:ind w:left="1440"/>
        <w:jc w:val="both"/>
        <w:rPr>
          <w:b/>
          <w:bCs/>
          <w:i/>
          <w:iCs/>
          <w:u w:val="single"/>
          <w:lang w:val="en-CA"/>
        </w:rPr>
      </w:pPr>
      <w:r w:rsidRPr="009043D5">
        <w:rPr>
          <w:b/>
          <w:bCs/>
          <w:i/>
          <w:iCs/>
          <w:u w:val="single"/>
          <w:lang w:val="en-CA"/>
        </w:rPr>
        <w:t>Leisure , Recreation , Tourism &amp; Marketing</w:t>
      </w:r>
    </w:p>
    <w:p w14:paraId="35946391" w14:textId="4D24EF5E" w:rsidR="00723FAE" w:rsidRPr="000A1875" w:rsidRDefault="009043D5" w:rsidP="00037FE2">
      <w:pPr>
        <w:ind w:left="1440"/>
        <w:jc w:val="both"/>
        <w:rPr>
          <w:lang w:val="en-CA"/>
        </w:rPr>
      </w:pPr>
      <w:proofErr w:type="spellStart"/>
      <w:r w:rsidRPr="000A1875">
        <w:rPr>
          <w:lang w:val="en-CA"/>
        </w:rPr>
        <w:t>Councilor</w:t>
      </w:r>
      <w:proofErr w:type="spellEnd"/>
      <w:r w:rsidRPr="000A1875">
        <w:rPr>
          <w:lang w:val="en-CA"/>
        </w:rPr>
        <w:t xml:space="preserve"> Payne, Chairman of the Leisure, Recreation, Tourism and Marketing Committee, being absent, the </w:t>
      </w:r>
      <w:proofErr w:type="gramStart"/>
      <w:r w:rsidRPr="000A1875">
        <w:rPr>
          <w:lang w:val="en-CA"/>
        </w:rPr>
        <w:t>Mayor</w:t>
      </w:r>
      <w:proofErr w:type="gramEnd"/>
      <w:r w:rsidRPr="000A1875">
        <w:rPr>
          <w:lang w:val="en-CA"/>
        </w:rPr>
        <w:t xml:space="preserve"> gives a report.</w:t>
      </w:r>
    </w:p>
    <w:p w14:paraId="1ABA37A7" w14:textId="77777777" w:rsidR="009043D5" w:rsidRPr="000A1875" w:rsidRDefault="009043D5" w:rsidP="00037FE2">
      <w:pPr>
        <w:ind w:left="1440"/>
        <w:jc w:val="both"/>
        <w:rPr>
          <w:lang w:val="en-CA"/>
        </w:rPr>
      </w:pPr>
    </w:p>
    <w:p w14:paraId="77DA4A3B" w14:textId="77777777" w:rsidR="009043D5" w:rsidRPr="000A1875" w:rsidRDefault="009043D5" w:rsidP="00037FE2">
      <w:pPr>
        <w:ind w:left="1440"/>
        <w:jc w:val="both"/>
        <w:rPr>
          <w:lang w:val="en-CA"/>
        </w:rPr>
      </w:pPr>
    </w:p>
    <w:p w14:paraId="2677F13F" w14:textId="77777777" w:rsidR="009043D5" w:rsidRPr="000A1875" w:rsidRDefault="009043D5" w:rsidP="00037FE2">
      <w:pPr>
        <w:ind w:left="1440"/>
        <w:jc w:val="both"/>
        <w:rPr>
          <w:lang w:val="en-CA"/>
        </w:rPr>
      </w:pPr>
    </w:p>
    <w:p w14:paraId="4DBC15C1" w14:textId="77777777" w:rsidR="009043D5" w:rsidRPr="000A1875" w:rsidRDefault="009043D5" w:rsidP="00037FE2">
      <w:pPr>
        <w:ind w:left="1440"/>
        <w:jc w:val="both"/>
        <w:rPr>
          <w:lang w:val="en-CA"/>
        </w:rPr>
      </w:pPr>
    </w:p>
    <w:p w14:paraId="104D4627" w14:textId="033CE271" w:rsidR="00723FAE" w:rsidRPr="000A1875" w:rsidRDefault="00723FAE" w:rsidP="00723FAE">
      <w:pPr>
        <w:jc w:val="both"/>
        <w:rPr>
          <w:lang w:val="en-CA"/>
        </w:rPr>
      </w:pPr>
      <w:r w:rsidRPr="000A1875">
        <w:rPr>
          <w:lang w:val="en-CA"/>
        </w:rPr>
        <w:lastRenderedPageBreak/>
        <w:t xml:space="preserve">009-23/01 </w:t>
      </w:r>
      <w:r w:rsidRPr="000A1875">
        <w:rPr>
          <w:lang w:val="en-CA"/>
        </w:rPr>
        <w:tab/>
      </w:r>
      <w:r w:rsidR="009043D5" w:rsidRPr="000A1875">
        <w:rPr>
          <w:i/>
          <w:iCs/>
          <w:u w:val="single"/>
          <w:lang w:val="en-CA"/>
        </w:rPr>
        <w:t>FRR 4 – Financing agreement</w:t>
      </w:r>
    </w:p>
    <w:p w14:paraId="20B6DF52" w14:textId="7D2EDF1D" w:rsidR="00723FAE" w:rsidRPr="000A1875" w:rsidRDefault="009043D5" w:rsidP="009043D5">
      <w:pPr>
        <w:ind w:left="1440"/>
        <w:jc w:val="both"/>
        <w:rPr>
          <w:lang w:val="en-CA"/>
        </w:rPr>
      </w:pPr>
      <w:r w:rsidRPr="000A1875">
        <w:rPr>
          <w:lang w:val="en-CA"/>
        </w:rPr>
        <w:t xml:space="preserve">Moved by Corey Bissonnette to approve the FFR Volet 4 funding agreement </w:t>
      </w:r>
      <w:r w:rsidR="00F76F6A">
        <w:rPr>
          <w:lang w:val="en-CA"/>
        </w:rPr>
        <w:t>with</w:t>
      </w:r>
      <w:r w:rsidRPr="000A1875">
        <w:rPr>
          <w:lang w:val="en-CA"/>
        </w:rPr>
        <w:t xml:space="preserve"> the MRC Pontiac for the waterfront development project and to authorize the Director General to sign the required documents.</w:t>
      </w:r>
    </w:p>
    <w:p w14:paraId="16B229D9" w14:textId="4DDAEC3A" w:rsidR="00723FAE" w:rsidRPr="000A1875" w:rsidRDefault="00723FAE" w:rsidP="009043D5">
      <w:pPr>
        <w:ind w:left="720" w:firstLine="720"/>
        <w:jc w:val="center"/>
        <w:rPr>
          <w:lang w:val="en-CA"/>
        </w:rPr>
      </w:pPr>
      <w:r w:rsidRPr="000A1875">
        <w:rPr>
          <w:lang w:val="en-CA"/>
        </w:rPr>
        <w:t>Adopted</w:t>
      </w:r>
    </w:p>
    <w:p w14:paraId="45A616E1" w14:textId="321C0D85" w:rsidR="00723FAE" w:rsidRPr="000A1875" w:rsidRDefault="00723FAE" w:rsidP="00723FAE">
      <w:pPr>
        <w:jc w:val="center"/>
        <w:rPr>
          <w:lang w:val="en-CA"/>
        </w:rPr>
      </w:pPr>
    </w:p>
    <w:p w14:paraId="793F6A4D" w14:textId="5396F570" w:rsidR="00A61AFA" w:rsidRPr="000A1875" w:rsidRDefault="00A61AFA" w:rsidP="00A61AFA">
      <w:pPr>
        <w:rPr>
          <w:lang w:val="en-CA"/>
        </w:rPr>
      </w:pPr>
      <w:r w:rsidRPr="000A1875">
        <w:rPr>
          <w:lang w:val="en-CA"/>
        </w:rPr>
        <w:t xml:space="preserve">010-23/01 </w:t>
      </w:r>
      <w:r w:rsidRPr="000A1875">
        <w:rPr>
          <w:lang w:val="en-CA"/>
        </w:rPr>
        <w:tab/>
      </w:r>
      <w:r w:rsidR="009043D5" w:rsidRPr="000A1875">
        <w:rPr>
          <w:i/>
          <w:iCs/>
          <w:u w:val="single"/>
          <w:lang w:val="en-CA"/>
        </w:rPr>
        <w:t>Plans – Bathrooms</w:t>
      </w:r>
    </w:p>
    <w:p w14:paraId="003DF44F" w14:textId="18513862" w:rsidR="00A61AFA" w:rsidRPr="000A1875" w:rsidRDefault="009043D5" w:rsidP="009043D5">
      <w:pPr>
        <w:ind w:left="1440"/>
        <w:rPr>
          <w:lang w:val="en-CA"/>
        </w:rPr>
      </w:pPr>
      <w:r w:rsidRPr="000A1875">
        <w:rPr>
          <w:lang w:val="en-CA"/>
        </w:rPr>
        <w:t>Moved by Neil Maloney to proceed with the architectural plans required for the waterfront project bathrooms, as discussed.</w:t>
      </w:r>
    </w:p>
    <w:p w14:paraId="13E2F7FA" w14:textId="05F4DFDE" w:rsidR="00A61AFA" w:rsidRPr="000A1875" w:rsidRDefault="00A61AFA" w:rsidP="009043D5">
      <w:pPr>
        <w:ind w:left="720" w:firstLine="720"/>
        <w:jc w:val="center"/>
        <w:rPr>
          <w:lang w:val="en-CA"/>
        </w:rPr>
      </w:pPr>
      <w:r w:rsidRPr="000A1875">
        <w:rPr>
          <w:lang w:val="en-CA"/>
        </w:rPr>
        <w:t>Adopted</w:t>
      </w:r>
    </w:p>
    <w:p w14:paraId="19E30D57" w14:textId="77777777" w:rsidR="00723FAE" w:rsidRPr="000A1875" w:rsidRDefault="00723FAE" w:rsidP="00723FAE">
      <w:pPr>
        <w:jc w:val="center"/>
        <w:rPr>
          <w:lang w:val="en-CA"/>
        </w:rPr>
      </w:pPr>
    </w:p>
    <w:p w14:paraId="5BDFCFE2" w14:textId="77777777" w:rsidR="00516B0C" w:rsidRPr="000A1875" w:rsidRDefault="00516B0C" w:rsidP="00516B0C">
      <w:pPr>
        <w:ind w:left="1440"/>
        <w:jc w:val="center"/>
        <w:rPr>
          <w:lang w:val="en-CA"/>
        </w:rPr>
      </w:pPr>
    </w:p>
    <w:p w14:paraId="46E3D475" w14:textId="5344023B" w:rsidR="009043D5" w:rsidRPr="000A1875" w:rsidRDefault="00252634" w:rsidP="00C50B2D">
      <w:pPr>
        <w:tabs>
          <w:tab w:val="left" w:pos="-1440"/>
        </w:tabs>
        <w:spacing w:after="120"/>
        <w:ind w:left="2160" w:hanging="720"/>
        <w:rPr>
          <w:b/>
          <w:bCs/>
          <w:u w:val="single"/>
          <w:lang w:val="en-CA"/>
        </w:rPr>
      </w:pPr>
      <w:r w:rsidRPr="000A1875">
        <w:rPr>
          <w:b/>
          <w:bCs/>
          <w:lang w:val="en-CA"/>
        </w:rPr>
        <w:t xml:space="preserve">8. </w:t>
      </w:r>
      <w:r w:rsidRPr="000A1875">
        <w:rPr>
          <w:b/>
          <w:bCs/>
          <w:lang w:val="en-CA"/>
        </w:rPr>
        <w:tab/>
      </w:r>
      <w:r w:rsidR="00F76F6A">
        <w:rPr>
          <w:b/>
          <w:bCs/>
          <w:u w:val="single"/>
          <w:lang w:val="en-CA"/>
        </w:rPr>
        <w:t>Questions from the Public</w:t>
      </w:r>
    </w:p>
    <w:p w14:paraId="55FA9DD3" w14:textId="52FE7A51" w:rsidR="00D4714D" w:rsidRPr="000A1875" w:rsidRDefault="009043D5" w:rsidP="00C50B2D">
      <w:pPr>
        <w:tabs>
          <w:tab w:val="left" w:pos="-1440"/>
        </w:tabs>
        <w:spacing w:after="120"/>
        <w:ind w:left="2160" w:hanging="720"/>
        <w:rPr>
          <w:lang w:val="en-CA"/>
        </w:rPr>
      </w:pPr>
      <w:r w:rsidRPr="000A1875">
        <w:rPr>
          <w:lang w:val="en-CA"/>
        </w:rPr>
        <w:t>None.</w:t>
      </w:r>
    </w:p>
    <w:p w14:paraId="396F0898" w14:textId="77777777" w:rsidR="007461E1" w:rsidRPr="000A1875" w:rsidRDefault="007461E1" w:rsidP="00C50B2D">
      <w:pPr>
        <w:tabs>
          <w:tab w:val="left" w:pos="-1440"/>
        </w:tabs>
        <w:spacing w:after="120"/>
        <w:ind w:left="2160" w:hanging="720"/>
        <w:rPr>
          <w:lang w:val="en-CA"/>
        </w:rPr>
      </w:pPr>
    </w:p>
    <w:p w14:paraId="4C7846CD" w14:textId="77777777" w:rsidR="00321FFD" w:rsidRPr="000A1875" w:rsidRDefault="00321FFD" w:rsidP="00393B49">
      <w:pPr>
        <w:rPr>
          <w:sz w:val="12"/>
          <w:szCs w:val="12"/>
          <w:lang w:val="en-CA"/>
        </w:rPr>
      </w:pPr>
    </w:p>
    <w:p w14:paraId="5F33A962" w14:textId="5669690A" w:rsidR="00252634" w:rsidRPr="000A1875" w:rsidRDefault="00252634" w:rsidP="00393B49">
      <w:pPr>
        <w:tabs>
          <w:tab w:val="left" w:pos="-1440"/>
        </w:tabs>
        <w:spacing w:after="120"/>
        <w:ind w:left="2160" w:hanging="720"/>
        <w:rPr>
          <w:u w:val="single"/>
          <w:lang w:val="en-CA"/>
        </w:rPr>
      </w:pPr>
      <w:r w:rsidRPr="000A1875">
        <w:rPr>
          <w:b/>
          <w:bCs/>
          <w:lang w:val="en-CA"/>
        </w:rPr>
        <w:t xml:space="preserve">9. </w:t>
      </w:r>
      <w:r w:rsidRPr="000A1875">
        <w:rPr>
          <w:lang w:val="en-CA"/>
        </w:rPr>
        <w:tab/>
      </w:r>
      <w:r w:rsidR="009043D5" w:rsidRPr="000A1875">
        <w:rPr>
          <w:b/>
          <w:bCs/>
          <w:u w:val="single"/>
          <w:lang w:val="en-CA"/>
        </w:rPr>
        <w:t>Presentation of accounts</w:t>
      </w:r>
    </w:p>
    <w:p w14:paraId="5BF6025F" w14:textId="0D11414A" w:rsidR="00252634" w:rsidRPr="000A1875" w:rsidRDefault="00A61AFA" w:rsidP="00393B49">
      <w:pPr>
        <w:ind w:left="1440" w:hanging="1440"/>
        <w:rPr>
          <w:lang w:val="en-CA"/>
        </w:rPr>
      </w:pPr>
      <w:r w:rsidRPr="000A1875">
        <w:rPr>
          <w:lang w:val="en-CA"/>
        </w:rPr>
        <w:t xml:space="preserve">011-23/01 </w:t>
      </w:r>
      <w:r w:rsidR="009B0139" w:rsidRPr="000A1875">
        <w:rPr>
          <w:lang w:val="en-CA"/>
        </w:rPr>
        <w:tab/>
      </w:r>
      <w:r w:rsidR="009043D5" w:rsidRPr="000A1875">
        <w:rPr>
          <w:lang w:val="en-CA"/>
        </w:rPr>
        <w:t xml:space="preserve">Moved by Louis Schryer that </w:t>
      </w:r>
      <w:r w:rsidR="00FC0976">
        <w:rPr>
          <w:lang w:val="en-CA"/>
        </w:rPr>
        <w:t>bill</w:t>
      </w:r>
      <w:r w:rsidR="009043D5" w:rsidRPr="000A1875">
        <w:rPr>
          <w:lang w:val="en-CA"/>
        </w:rPr>
        <w:t>s be paid according to the list distributed.</w:t>
      </w:r>
    </w:p>
    <w:p w14:paraId="07C5D453" w14:textId="57813C06" w:rsidR="00252634" w:rsidRPr="000A1875" w:rsidRDefault="00FB284B" w:rsidP="009043D5">
      <w:pPr>
        <w:ind w:left="5040"/>
        <w:rPr>
          <w:lang w:val="en-CA"/>
        </w:rPr>
      </w:pPr>
      <w:r w:rsidRPr="000A1875">
        <w:rPr>
          <w:lang w:val="en-CA"/>
        </w:rPr>
        <w:t>Adopted</w:t>
      </w:r>
    </w:p>
    <w:p w14:paraId="23E9F1A8" w14:textId="77777777" w:rsidR="0092403D" w:rsidRPr="000A1875" w:rsidRDefault="0092403D" w:rsidP="00541A86">
      <w:pPr>
        <w:ind w:left="4320" w:firstLine="720"/>
        <w:rPr>
          <w:lang w:val="en-CA"/>
        </w:rPr>
      </w:pPr>
    </w:p>
    <w:p w14:paraId="04B181BF" w14:textId="47C80172" w:rsidR="00252634" w:rsidRPr="000A1875" w:rsidRDefault="00252634" w:rsidP="00393B49">
      <w:pPr>
        <w:tabs>
          <w:tab w:val="left" w:pos="-1440"/>
        </w:tabs>
        <w:spacing w:after="120"/>
        <w:ind w:left="2160" w:hanging="720"/>
        <w:rPr>
          <w:b/>
          <w:bCs/>
          <w:u w:val="single"/>
          <w:lang w:val="en-CA"/>
        </w:rPr>
      </w:pPr>
      <w:r w:rsidRPr="000A1875">
        <w:rPr>
          <w:b/>
          <w:bCs/>
          <w:lang w:val="en-CA"/>
        </w:rPr>
        <w:t xml:space="preserve">10. </w:t>
      </w:r>
      <w:r w:rsidRPr="000A1875">
        <w:rPr>
          <w:lang w:val="en-CA"/>
        </w:rPr>
        <w:tab/>
      </w:r>
      <w:r w:rsidR="009043D5" w:rsidRPr="000A1875">
        <w:rPr>
          <w:b/>
          <w:bCs/>
          <w:u w:val="single"/>
          <w:lang w:val="en-CA"/>
        </w:rPr>
        <w:t>Correspondence</w:t>
      </w:r>
    </w:p>
    <w:p w14:paraId="3266ED86" w14:textId="21D771E5" w:rsidR="004B671C" w:rsidRPr="000A1875" w:rsidRDefault="009F2F8D" w:rsidP="00925620">
      <w:pPr>
        <w:tabs>
          <w:tab w:val="left" w:pos="-1440"/>
        </w:tabs>
        <w:rPr>
          <w:lang w:val="en-CA"/>
        </w:rPr>
      </w:pPr>
      <w:r w:rsidRPr="000A1875">
        <w:rPr>
          <w:lang w:val="en-CA"/>
        </w:rPr>
        <w:tab/>
      </w:r>
      <w:r w:rsidRPr="000A1875">
        <w:rPr>
          <w:lang w:val="en-CA"/>
        </w:rPr>
        <w:tab/>
      </w:r>
      <w:r w:rsidR="009043D5" w:rsidRPr="000A1875">
        <w:rPr>
          <w:lang w:val="en-CA"/>
        </w:rPr>
        <w:t>None.</w:t>
      </w:r>
    </w:p>
    <w:p w14:paraId="302E663B" w14:textId="7F14B9E0" w:rsidR="009F2F8D" w:rsidRPr="000A1875" w:rsidRDefault="009F2F8D" w:rsidP="00925620">
      <w:pPr>
        <w:tabs>
          <w:tab w:val="left" w:pos="-1440"/>
        </w:tabs>
        <w:rPr>
          <w:lang w:val="en-CA"/>
        </w:rPr>
      </w:pPr>
    </w:p>
    <w:p w14:paraId="0692CB66" w14:textId="04BD6740" w:rsidR="00D4714D" w:rsidRDefault="00252634" w:rsidP="004B671C">
      <w:pPr>
        <w:tabs>
          <w:tab w:val="left" w:pos="-1440"/>
        </w:tabs>
        <w:ind w:left="2160" w:hanging="720"/>
        <w:rPr>
          <w:lang w:val="en-GB"/>
        </w:rPr>
      </w:pPr>
      <w:r>
        <w:rPr>
          <w:b/>
          <w:bCs/>
          <w:lang w:val="en-GB"/>
        </w:rPr>
        <w:t xml:space="preserve">11. </w:t>
      </w:r>
      <w:r>
        <w:rPr>
          <w:lang w:val="en-GB"/>
        </w:rPr>
        <w:tab/>
      </w:r>
      <w:r>
        <w:rPr>
          <w:b/>
          <w:bCs/>
          <w:u w:val="single"/>
          <w:lang w:val="en-GB"/>
        </w:rPr>
        <w:t>Varia</w:t>
      </w:r>
    </w:p>
    <w:p w14:paraId="0BBEB050" w14:textId="77777777" w:rsidR="004B671C" w:rsidRDefault="004B671C" w:rsidP="004B671C">
      <w:pPr>
        <w:tabs>
          <w:tab w:val="left" w:pos="-1440"/>
        </w:tabs>
        <w:rPr>
          <w:lang w:val="en-GB"/>
        </w:rPr>
      </w:pPr>
    </w:p>
    <w:p w14:paraId="51DDE91A" w14:textId="0EE79FF1" w:rsidR="00CB694B" w:rsidRPr="000A1875" w:rsidRDefault="00A61AFA" w:rsidP="00271D1F">
      <w:pPr>
        <w:tabs>
          <w:tab w:val="left" w:pos="-1440"/>
        </w:tabs>
        <w:rPr>
          <w:lang w:val="en-CA"/>
        </w:rPr>
      </w:pPr>
      <w:r>
        <w:rPr>
          <w:lang w:val="en-GB"/>
        </w:rPr>
        <w:tab/>
      </w:r>
      <w:r>
        <w:rPr>
          <w:lang w:val="en-GB"/>
        </w:rPr>
        <w:tab/>
      </w:r>
      <w:r w:rsidR="009043D5" w:rsidRPr="000A1875">
        <w:rPr>
          <w:lang w:val="en-CA"/>
        </w:rPr>
        <w:t>None.</w:t>
      </w:r>
    </w:p>
    <w:p w14:paraId="37D5D4CE" w14:textId="2151AFCA" w:rsidR="00A61AFA" w:rsidRPr="000A1875" w:rsidRDefault="00A61AFA" w:rsidP="00271D1F">
      <w:pPr>
        <w:tabs>
          <w:tab w:val="left" w:pos="-1440"/>
        </w:tabs>
        <w:rPr>
          <w:lang w:val="en-CA"/>
        </w:rPr>
      </w:pPr>
    </w:p>
    <w:p w14:paraId="55D1A0C3" w14:textId="77777777" w:rsidR="00A61AFA" w:rsidRPr="000A1875" w:rsidRDefault="00A61AFA" w:rsidP="00271D1F">
      <w:pPr>
        <w:tabs>
          <w:tab w:val="left" w:pos="-1440"/>
        </w:tabs>
        <w:rPr>
          <w:lang w:val="en-CA"/>
        </w:rPr>
      </w:pPr>
    </w:p>
    <w:p w14:paraId="4F70C7F5" w14:textId="45E490CC" w:rsidR="003C025E" w:rsidRPr="000A1875" w:rsidRDefault="00641785" w:rsidP="00416E25">
      <w:pPr>
        <w:tabs>
          <w:tab w:val="left" w:pos="-1440"/>
        </w:tabs>
        <w:rPr>
          <w:b/>
          <w:bCs/>
          <w:u w:val="single"/>
          <w:lang w:val="en-CA"/>
        </w:rPr>
      </w:pPr>
      <w:r w:rsidRPr="000A1875">
        <w:rPr>
          <w:lang w:val="en-CA"/>
        </w:rPr>
        <w:tab/>
      </w:r>
      <w:r w:rsidRPr="000A1875">
        <w:rPr>
          <w:lang w:val="en-CA"/>
        </w:rPr>
        <w:tab/>
      </w:r>
      <w:r w:rsidR="00252634" w:rsidRPr="000A1875">
        <w:rPr>
          <w:b/>
          <w:bCs/>
          <w:lang w:val="en-CA"/>
        </w:rPr>
        <w:t xml:space="preserve">12. </w:t>
      </w:r>
      <w:r w:rsidR="00252634" w:rsidRPr="000A1875">
        <w:rPr>
          <w:b/>
          <w:bCs/>
          <w:lang w:val="en-CA"/>
        </w:rPr>
        <w:tab/>
      </w:r>
      <w:r w:rsidR="00F76F6A">
        <w:rPr>
          <w:b/>
          <w:bCs/>
          <w:u w:val="single"/>
          <w:lang w:val="en-CA"/>
        </w:rPr>
        <w:t>In-camera</w:t>
      </w:r>
      <w:r w:rsidR="00CB3977" w:rsidRPr="000A1875">
        <w:rPr>
          <w:b/>
          <w:bCs/>
          <w:u w:val="single"/>
          <w:lang w:val="en-CA"/>
        </w:rPr>
        <w:t xml:space="preserve"> session</w:t>
      </w:r>
    </w:p>
    <w:p w14:paraId="678BB056" w14:textId="13630943" w:rsidR="00F74F0D" w:rsidRPr="000A1875" w:rsidRDefault="00F74F0D" w:rsidP="00B1445F">
      <w:pPr>
        <w:tabs>
          <w:tab w:val="left" w:pos="-1440"/>
        </w:tabs>
        <w:rPr>
          <w:b/>
          <w:bCs/>
          <w:lang w:val="en-CA"/>
        </w:rPr>
      </w:pPr>
    </w:p>
    <w:p w14:paraId="04C4EEBE" w14:textId="40EC72C0" w:rsidR="004B671C" w:rsidRPr="000A1875" w:rsidRDefault="00CB694B" w:rsidP="004B671C">
      <w:pPr>
        <w:tabs>
          <w:tab w:val="left" w:pos="-1440"/>
        </w:tabs>
        <w:jc w:val="both"/>
        <w:rPr>
          <w:lang w:val="en-CA"/>
        </w:rPr>
      </w:pPr>
      <w:r w:rsidRPr="000A1875">
        <w:rPr>
          <w:lang w:val="en-CA"/>
        </w:rPr>
        <w:tab/>
      </w:r>
      <w:r w:rsidRPr="000A1875">
        <w:rPr>
          <w:lang w:val="en-CA"/>
        </w:rPr>
        <w:tab/>
      </w:r>
      <w:r w:rsidR="00CB3977" w:rsidRPr="000A1875">
        <w:rPr>
          <w:lang w:val="en-CA"/>
        </w:rPr>
        <w:t>Not required.</w:t>
      </w:r>
      <w:r w:rsidRPr="000A1875">
        <w:rPr>
          <w:lang w:val="en-CA"/>
        </w:rPr>
        <w:tab/>
      </w:r>
    </w:p>
    <w:p w14:paraId="3F7E301B" w14:textId="77777777" w:rsidR="00A61AFA" w:rsidRPr="000A1875" w:rsidRDefault="00A61AFA" w:rsidP="004B671C">
      <w:pPr>
        <w:tabs>
          <w:tab w:val="left" w:pos="-1440"/>
        </w:tabs>
        <w:jc w:val="both"/>
        <w:rPr>
          <w:lang w:val="en-CA"/>
        </w:rPr>
      </w:pPr>
    </w:p>
    <w:p w14:paraId="53AE52D4" w14:textId="77777777" w:rsidR="00CB694B" w:rsidRPr="000A1875" w:rsidRDefault="00CB694B" w:rsidP="004B671C">
      <w:pPr>
        <w:tabs>
          <w:tab w:val="left" w:pos="-1440"/>
        </w:tabs>
        <w:jc w:val="both"/>
        <w:rPr>
          <w:lang w:val="en-CA"/>
        </w:rPr>
      </w:pPr>
    </w:p>
    <w:p w14:paraId="55C50FEF" w14:textId="1EBABB2C" w:rsidR="00252634" w:rsidRPr="000A1875" w:rsidRDefault="002A4E0E" w:rsidP="009F2F8D">
      <w:pPr>
        <w:tabs>
          <w:tab w:val="left" w:pos="-1440"/>
        </w:tabs>
        <w:rPr>
          <w:u w:val="single"/>
          <w:lang w:val="en-CA"/>
        </w:rPr>
      </w:pPr>
      <w:r w:rsidRPr="000A1875">
        <w:rPr>
          <w:lang w:val="en-CA"/>
        </w:rPr>
        <w:tab/>
      </w:r>
      <w:r w:rsidR="009F2F8D" w:rsidRPr="000A1875">
        <w:rPr>
          <w:lang w:val="en-CA"/>
        </w:rPr>
        <w:tab/>
      </w:r>
      <w:r w:rsidR="00252634" w:rsidRPr="000A1875">
        <w:rPr>
          <w:b/>
          <w:bCs/>
          <w:lang w:val="en-CA"/>
        </w:rPr>
        <w:t xml:space="preserve">13. </w:t>
      </w:r>
      <w:r w:rsidR="00252634" w:rsidRPr="000A1875">
        <w:rPr>
          <w:lang w:val="en-CA"/>
        </w:rPr>
        <w:tab/>
      </w:r>
      <w:r w:rsidR="00CB3977" w:rsidRPr="000A1875">
        <w:rPr>
          <w:b/>
          <w:bCs/>
          <w:u w:val="single"/>
          <w:lang w:val="en-CA"/>
        </w:rPr>
        <w:t>Date of next meeting</w:t>
      </w:r>
    </w:p>
    <w:p w14:paraId="27146E3B" w14:textId="77777777" w:rsidR="009F2F8D" w:rsidRPr="000A1875" w:rsidRDefault="009F2F8D" w:rsidP="005E669B">
      <w:pPr>
        <w:ind w:left="1440" w:hanging="1440"/>
        <w:jc w:val="both"/>
        <w:rPr>
          <w:lang w:val="en-CA"/>
        </w:rPr>
      </w:pPr>
    </w:p>
    <w:p w14:paraId="04013592" w14:textId="1B0DD307" w:rsidR="000276BF" w:rsidRPr="000A1875" w:rsidRDefault="00A61AFA" w:rsidP="005E669B">
      <w:pPr>
        <w:ind w:left="1440" w:hanging="1440"/>
        <w:jc w:val="both"/>
        <w:rPr>
          <w:lang w:val="en-CA"/>
        </w:rPr>
      </w:pPr>
      <w:r w:rsidRPr="000A1875">
        <w:rPr>
          <w:lang w:val="en-CA"/>
        </w:rPr>
        <w:t xml:space="preserve">012-23/01 </w:t>
      </w:r>
      <w:r w:rsidR="00132F3D" w:rsidRPr="000A1875">
        <w:rPr>
          <w:lang w:val="en-CA"/>
        </w:rPr>
        <w:tab/>
      </w:r>
      <w:r w:rsidR="00CB3977" w:rsidRPr="000A1875">
        <w:rPr>
          <w:lang w:val="en-CA"/>
        </w:rPr>
        <w:t xml:space="preserve">Moved by Corey Bissonnette that the next regular council meeting be held on Monday, </w:t>
      </w:r>
      <w:r w:rsidR="00030D8E">
        <w:rPr>
          <w:lang w:val="en-CA"/>
        </w:rPr>
        <w:t>February 6</w:t>
      </w:r>
      <w:r w:rsidR="00030D8E" w:rsidRPr="00030D8E">
        <w:rPr>
          <w:vertAlign w:val="superscript"/>
          <w:lang w:val="en-CA"/>
        </w:rPr>
        <w:t>th</w:t>
      </w:r>
      <w:r w:rsidR="00CB3977" w:rsidRPr="000A1875">
        <w:rPr>
          <w:lang w:val="en-CA"/>
        </w:rPr>
        <w:t>, 2023.</w:t>
      </w:r>
    </w:p>
    <w:p w14:paraId="46250675" w14:textId="7D684896" w:rsidR="002A4E0E" w:rsidRPr="000A1875" w:rsidRDefault="00FB284B" w:rsidP="002A4E0E">
      <w:pPr>
        <w:ind w:left="4320" w:firstLine="720"/>
        <w:rPr>
          <w:lang w:val="en-CA"/>
        </w:rPr>
      </w:pPr>
      <w:r w:rsidRPr="000A1875">
        <w:rPr>
          <w:lang w:val="en-CA"/>
        </w:rPr>
        <w:t>Adopted</w:t>
      </w:r>
    </w:p>
    <w:p w14:paraId="7C3F69CC" w14:textId="27CAB358" w:rsidR="00CB694B" w:rsidRPr="000A1875" w:rsidRDefault="00CB694B" w:rsidP="00CB694B">
      <w:pPr>
        <w:rPr>
          <w:lang w:val="en-CA"/>
        </w:rPr>
      </w:pPr>
    </w:p>
    <w:p w14:paraId="14D94B33" w14:textId="1E8ADE83" w:rsidR="00252634" w:rsidRPr="000A1875" w:rsidRDefault="004B5C22" w:rsidP="00447D97">
      <w:pPr>
        <w:rPr>
          <w:u w:val="single"/>
          <w:lang w:val="en-CA"/>
        </w:rPr>
      </w:pPr>
      <w:r w:rsidRPr="000A1875">
        <w:rPr>
          <w:lang w:val="en-CA"/>
        </w:rPr>
        <w:t xml:space="preserve">              </w:t>
      </w:r>
      <w:r w:rsidR="00252634" w:rsidRPr="000A1875">
        <w:rPr>
          <w:b/>
          <w:bCs/>
          <w:lang w:val="en-CA"/>
        </w:rPr>
        <w:t xml:space="preserve">14. </w:t>
      </w:r>
      <w:r w:rsidR="00252634" w:rsidRPr="000A1875">
        <w:rPr>
          <w:lang w:val="en-CA"/>
        </w:rPr>
        <w:tab/>
      </w:r>
      <w:r w:rsidR="00CB3977" w:rsidRPr="000A1875">
        <w:rPr>
          <w:b/>
          <w:bCs/>
          <w:u w:val="single"/>
          <w:lang w:val="en-CA"/>
        </w:rPr>
        <w:t>Closing of the meeting</w:t>
      </w:r>
    </w:p>
    <w:p w14:paraId="6F26A28A" w14:textId="77777777" w:rsidR="00447D97" w:rsidRPr="000A1875" w:rsidRDefault="00447D97" w:rsidP="00393B49">
      <w:pPr>
        <w:rPr>
          <w:lang w:val="en-CA"/>
        </w:rPr>
      </w:pPr>
    </w:p>
    <w:p w14:paraId="38367F1F" w14:textId="31E2EDCB" w:rsidR="00252634" w:rsidRPr="000A1875" w:rsidRDefault="00A61AFA" w:rsidP="00393B49">
      <w:pPr>
        <w:rPr>
          <w:lang w:val="en-CA"/>
        </w:rPr>
      </w:pPr>
      <w:r w:rsidRPr="000A1875">
        <w:rPr>
          <w:lang w:val="en-CA"/>
        </w:rPr>
        <w:t xml:space="preserve">013-23/01 </w:t>
      </w:r>
      <w:r w:rsidR="009B0139" w:rsidRPr="000A1875">
        <w:rPr>
          <w:lang w:val="en-CA"/>
        </w:rPr>
        <w:tab/>
      </w:r>
      <w:r w:rsidR="00CB3977" w:rsidRPr="000A1875">
        <w:rPr>
          <w:lang w:val="en-CA"/>
        </w:rPr>
        <w:t xml:space="preserve">Moved by Jacques Fleury that the meeting </w:t>
      </w:r>
      <w:r w:rsidR="000A1875">
        <w:rPr>
          <w:lang w:val="en-CA"/>
        </w:rPr>
        <w:t xml:space="preserve">be </w:t>
      </w:r>
      <w:r w:rsidR="00CB3977" w:rsidRPr="000A1875">
        <w:rPr>
          <w:lang w:val="en-CA"/>
        </w:rPr>
        <w:t>adjourn</w:t>
      </w:r>
      <w:r w:rsidR="000A1875">
        <w:rPr>
          <w:lang w:val="en-CA"/>
        </w:rPr>
        <w:t>ed</w:t>
      </w:r>
      <w:r w:rsidR="00CB3977" w:rsidRPr="000A1875">
        <w:rPr>
          <w:lang w:val="en-CA"/>
        </w:rPr>
        <w:t xml:space="preserve"> at 7:25 p.m.</w:t>
      </w:r>
    </w:p>
    <w:p w14:paraId="1DB78CD3" w14:textId="6FC2C160" w:rsidR="00252634" w:rsidRPr="000A1875" w:rsidRDefault="00FB284B" w:rsidP="00CB3977">
      <w:pPr>
        <w:ind w:left="4320" w:firstLine="720"/>
        <w:rPr>
          <w:lang w:val="en-CA"/>
        </w:rPr>
      </w:pPr>
      <w:r w:rsidRPr="000A1875">
        <w:rPr>
          <w:lang w:val="en-CA"/>
        </w:rPr>
        <w:t>Adopted</w:t>
      </w:r>
    </w:p>
    <w:p w14:paraId="25A235D9" w14:textId="13FEB0F4" w:rsidR="006D4FAF" w:rsidRPr="000A1875" w:rsidRDefault="006D4FAF" w:rsidP="00393B49">
      <w:pPr>
        <w:rPr>
          <w:lang w:val="en-CA"/>
        </w:rPr>
      </w:pPr>
    </w:p>
    <w:p w14:paraId="68D3BDE0" w14:textId="0469DC3C" w:rsidR="00315020" w:rsidRPr="000A1875" w:rsidRDefault="00315020" w:rsidP="00393B49">
      <w:pPr>
        <w:rPr>
          <w:lang w:val="en-CA"/>
        </w:rPr>
      </w:pPr>
    </w:p>
    <w:p w14:paraId="6C3293D4" w14:textId="77777777" w:rsidR="00A61AFA" w:rsidRPr="000A1875" w:rsidRDefault="00A61AFA" w:rsidP="00393B49">
      <w:pPr>
        <w:rPr>
          <w:lang w:val="en-CA"/>
        </w:rPr>
      </w:pPr>
    </w:p>
    <w:p w14:paraId="6938C920" w14:textId="77777777" w:rsidR="00934D42" w:rsidRPr="000A1875" w:rsidRDefault="00934D42" w:rsidP="00393B49">
      <w:pPr>
        <w:rPr>
          <w:lang w:val="en-CA"/>
        </w:rPr>
      </w:pPr>
    </w:p>
    <w:p w14:paraId="2B492F22" w14:textId="5D63EBFD" w:rsidR="00C754F3" w:rsidRPr="000A1875" w:rsidRDefault="00C754F3" w:rsidP="00393B49">
      <w:pPr>
        <w:tabs>
          <w:tab w:val="left" w:pos="-1440"/>
        </w:tabs>
        <w:spacing w:after="120"/>
        <w:ind w:left="1440" w:right="288" w:hanging="1440"/>
        <w:rPr>
          <w:lang w:val="en-CA"/>
        </w:rPr>
      </w:pPr>
      <w:r w:rsidRPr="000A1875">
        <w:rPr>
          <w:lang w:val="en-CA"/>
        </w:rPr>
        <w:t xml:space="preserve">   </w:t>
      </w:r>
      <w:r w:rsidRPr="000A1875">
        <w:rPr>
          <w:lang w:val="en-CA"/>
        </w:rPr>
        <w:tab/>
      </w:r>
      <w:r w:rsidR="00B92402" w:rsidRPr="000A1875">
        <w:rPr>
          <w:lang w:val="en-CA"/>
        </w:rPr>
        <w:t xml:space="preserve">______________________________ </w:t>
      </w:r>
      <w:r w:rsidR="00B92402" w:rsidRPr="000A1875">
        <w:rPr>
          <w:lang w:val="en-CA"/>
        </w:rPr>
        <w:tab/>
      </w:r>
      <w:r w:rsidRPr="000A1875">
        <w:rPr>
          <w:lang w:val="en-CA"/>
        </w:rPr>
        <w:t>________________________</w:t>
      </w:r>
      <w:r w:rsidRPr="000A1875">
        <w:rPr>
          <w:u w:val="single"/>
          <w:lang w:val="en-CA"/>
        </w:rPr>
        <w:t xml:space="preserve">                                                                                                                             </w:t>
      </w:r>
      <w:r w:rsidRPr="000A1875">
        <w:rPr>
          <w:lang w:val="en-CA"/>
        </w:rPr>
        <w:t xml:space="preserve">          </w:t>
      </w:r>
      <w:r w:rsidRPr="000A1875">
        <w:rPr>
          <w:u w:val="single"/>
          <w:lang w:val="en-CA"/>
        </w:rPr>
        <w:t xml:space="preserve">                                                            </w:t>
      </w:r>
      <w:r w:rsidR="00CB3977" w:rsidRPr="000A1875">
        <w:rPr>
          <w:lang w:val="en-CA"/>
        </w:rPr>
        <w:t xml:space="preserve">Director </w:t>
      </w:r>
      <w:r w:rsidR="00030D8E">
        <w:rPr>
          <w:lang w:val="en-CA"/>
        </w:rPr>
        <w:t>G</w:t>
      </w:r>
      <w:r w:rsidR="00CB3977" w:rsidRPr="000A1875">
        <w:rPr>
          <w:lang w:val="en-CA"/>
        </w:rPr>
        <w:t xml:space="preserve">eneral / Clerk-treasurer </w:t>
      </w:r>
      <w:r w:rsidRPr="000A1875">
        <w:rPr>
          <w:lang w:val="en-CA"/>
        </w:rPr>
        <w:tab/>
      </w:r>
      <w:r w:rsidR="007461E1" w:rsidRPr="000A1875">
        <w:rPr>
          <w:lang w:val="en-CA"/>
        </w:rPr>
        <w:tab/>
      </w:r>
      <w:r w:rsidRPr="000A1875">
        <w:rPr>
          <w:lang w:val="en-CA"/>
        </w:rPr>
        <w:t>Mayor</w:t>
      </w:r>
    </w:p>
    <w:p w14:paraId="31A1E5A6" w14:textId="77777777" w:rsidR="00C754F3" w:rsidRPr="000A1875" w:rsidRDefault="00C754F3" w:rsidP="00393B49">
      <w:pPr>
        <w:spacing w:after="120"/>
        <w:ind w:left="708" w:right="288"/>
        <w:rPr>
          <w:lang w:val="en-CA"/>
        </w:rPr>
      </w:pPr>
    </w:p>
    <w:p w14:paraId="551F82E3" w14:textId="77777777" w:rsidR="00CB3977" w:rsidRPr="000A1875" w:rsidRDefault="00CB3977" w:rsidP="00CB3977">
      <w:pPr>
        <w:spacing w:after="120"/>
        <w:ind w:left="1416" w:right="288"/>
        <w:rPr>
          <w:sz w:val="20"/>
          <w:szCs w:val="20"/>
          <w:lang w:val="en-CA"/>
        </w:rPr>
      </w:pPr>
      <w:r w:rsidRPr="000A1875">
        <w:rPr>
          <w:sz w:val="20"/>
          <w:szCs w:val="20"/>
          <w:lang w:val="en-CA"/>
        </w:rPr>
        <w:t>I, Donald Gagnon, Mayor, certify that the signing of these minutes is equivalent to my signing of all the resolutions it contains, in accordance with article 142 (2) of the Municipal Code.</w:t>
      </w:r>
    </w:p>
    <w:p w14:paraId="0948B832" w14:textId="22A2A84E" w:rsidR="006D4FAF" w:rsidRPr="000A1875" w:rsidRDefault="00C754F3" w:rsidP="00CB3977">
      <w:pPr>
        <w:spacing w:after="120"/>
        <w:ind w:left="1416" w:right="288"/>
        <w:rPr>
          <w:lang w:val="en-CA"/>
        </w:rPr>
      </w:pPr>
      <w:r w:rsidRPr="000A1875">
        <w:rPr>
          <w:i/>
          <w:sz w:val="20"/>
          <w:szCs w:val="20"/>
          <w:lang w:val="en-CA"/>
        </w:rPr>
        <w:t>The French version is the official version - The French version is the official version</w:t>
      </w:r>
    </w:p>
    <w:sectPr w:rsidR="006D4FAF" w:rsidRPr="000A1875"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856671"/>
    <w:multiLevelType w:val="hybridMultilevel"/>
    <w:tmpl w:val="BA165166"/>
    <w:lvl w:ilvl="0" w:tplc="4CCA2F16">
      <w:start w:val="1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9150B4"/>
    <w:multiLevelType w:val="hybridMultilevel"/>
    <w:tmpl w:val="A89E344E"/>
    <w:lvl w:ilvl="0" w:tplc="AA7CF53C">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A6604B"/>
    <w:multiLevelType w:val="hybridMultilevel"/>
    <w:tmpl w:val="DBDE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7C641B"/>
    <w:multiLevelType w:val="hybridMultilevel"/>
    <w:tmpl w:val="903A71AE"/>
    <w:lvl w:ilvl="0" w:tplc="AE50B0B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2B3288"/>
    <w:multiLevelType w:val="hybridMultilevel"/>
    <w:tmpl w:val="51F0C416"/>
    <w:lvl w:ilvl="0" w:tplc="84BE10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134260B"/>
    <w:multiLevelType w:val="hybridMultilevel"/>
    <w:tmpl w:val="34865F8E"/>
    <w:lvl w:ilvl="0" w:tplc="AAD2DB54">
      <w:start w:val="5"/>
      <w:numFmt w:val="bullet"/>
      <w:lvlText w:val="-"/>
      <w:lvlJc w:val="left"/>
      <w:pPr>
        <w:ind w:left="1800" w:hanging="360"/>
      </w:pPr>
      <w:rPr>
        <w:rFonts w:ascii="Times New Roman" w:eastAsiaTheme="minorEastAsia"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AC11A24"/>
    <w:multiLevelType w:val="hybridMultilevel"/>
    <w:tmpl w:val="376C9A64"/>
    <w:lvl w:ilvl="0" w:tplc="D3BEB22E">
      <w:start w:val="155"/>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827284">
    <w:abstractNumId w:val="19"/>
  </w:num>
  <w:num w:numId="2" w16cid:durableId="1429545081">
    <w:abstractNumId w:val="5"/>
  </w:num>
  <w:num w:numId="3" w16cid:durableId="1896158080">
    <w:abstractNumId w:val="12"/>
  </w:num>
  <w:num w:numId="4" w16cid:durableId="1603999223">
    <w:abstractNumId w:val="13"/>
  </w:num>
  <w:num w:numId="5" w16cid:durableId="41097968">
    <w:abstractNumId w:val="3"/>
  </w:num>
  <w:num w:numId="6" w16cid:durableId="336658808">
    <w:abstractNumId w:val="11"/>
  </w:num>
  <w:num w:numId="7" w16cid:durableId="1236940943">
    <w:abstractNumId w:val="6"/>
  </w:num>
  <w:num w:numId="8" w16cid:durableId="2062170273">
    <w:abstractNumId w:val="28"/>
  </w:num>
  <w:num w:numId="9" w16cid:durableId="173686710">
    <w:abstractNumId w:val="22"/>
  </w:num>
  <w:num w:numId="10" w16cid:durableId="1788425444">
    <w:abstractNumId w:val="21"/>
  </w:num>
  <w:num w:numId="11" w16cid:durableId="2023317552">
    <w:abstractNumId w:val="30"/>
  </w:num>
  <w:num w:numId="12" w16cid:durableId="682323623">
    <w:abstractNumId w:val="25"/>
  </w:num>
  <w:num w:numId="13" w16cid:durableId="751783313">
    <w:abstractNumId w:val="34"/>
  </w:num>
  <w:num w:numId="14" w16cid:durableId="1263222051">
    <w:abstractNumId w:val="10"/>
  </w:num>
  <w:num w:numId="15" w16cid:durableId="1018433341">
    <w:abstractNumId w:val="33"/>
  </w:num>
  <w:num w:numId="16" w16cid:durableId="847132233">
    <w:abstractNumId w:val="23"/>
  </w:num>
  <w:num w:numId="17" w16cid:durableId="396636436">
    <w:abstractNumId w:val="29"/>
  </w:num>
  <w:num w:numId="18" w16cid:durableId="2031249832">
    <w:abstractNumId w:val="15"/>
  </w:num>
  <w:num w:numId="19" w16cid:durableId="1720931111">
    <w:abstractNumId w:val="24"/>
  </w:num>
  <w:num w:numId="20" w16cid:durableId="1873035686">
    <w:abstractNumId w:val="27"/>
  </w:num>
  <w:num w:numId="21" w16cid:durableId="1545630115">
    <w:abstractNumId w:val="16"/>
  </w:num>
  <w:num w:numId="22" w16cid:durableId="1745491602">
    <w:abstractNumId w:val="18"/>
  </w:num>
  <w:num w:numId="23" w16cid:durableId="1503856173">
    <w:abstractNumId w:val="14"/>
  </w:num>
  <w:num w:numId="24" w16cid:durableId="56171658">
    <w:abstractNumId w:val="31"/>
  </w:num>
  <w:num w:numId="25" w16cid:durableId="558440867">
    <w:abstractNumId w:val="26"/>
  </w:num>
  <w:num w:numId="26" w16cid:durableId="2064986086">
    <w:abstractNumId w:val="7"/>
  </w:num>
  <w:num w:numId="27" w16cid:durableId="985427950">
    <w:abstractNumId w:val="20"/>
  </w:num>
  <w:num w:numId="28" w16cid:durableId="927810531">
    <w:abstractNumId w:val="8"/>
  </w:num>
  <w:num w:numId="29" w16cid:durableId="1025129946">
    <w:abstractNumId w:val="4"/>
  </w:num>
  <w:num w:numId="30" w16cid:durableId="1345018127">
    <w:abstractNumId w:val="32"/>
  </w:num>
  <w:num w:numId="31" w16cid:durableId="387650139">
    <w:abstractNumId w:val="9"/>
  </w:num>
  <w:num w:numId="32" w16cid:durableId="6595080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0D8E"/>
    <w:rsid w:val="000345CA"/>
    <w:rsid w:val="00034CD0"/>
    <w:rsid w:val="0003669A"/>
    <w:rsid w:val="00037FE2"/>
    <w:rsid w:val="00040169"/>
    <w:rsid w:val="00052F47"/>
    <w:rsid w:val="00057F39"/>
    <w:rsid w:val="00062843"/>
    <w:rsid w:val="00062E18"/>
    <w:rsid w:val="000672BA"/>
    <w:rsid w:val="00097B21"/>
    <w:rsid w:val="000A1875"/>
    <w:rsid w:val="000A5165"/>
    <w:rsid w:val="000B1FAF"/>
    <w:rsid w:val="000B2330"/>
    <w:rsid w:val="000D6B50"/>
    <w:rsid w:val="000E187A"/>
    <w:rsid w:val="000E2744"/>
    <w:rsid w:val="000E5771"/>
    <w:rsid w:val="000F42BB"/>
    <w:rsid w:val="000F48D8"/>
    <w:rsid w:val="000F6EA7"/>
    <w:rsid w:val="000F7470"/>
    <w:rsid w:val="00101F5F"/>
    <w:rsid w:val="00120565"/>
    <w:rsid w:val="001230D3"/>
    <w:rsid w:val="00130541"/>
    <w:rsid w:val="00130B29"/>
    <w:rsid w:val="00132F3D"/>
    <w:rsid w:val="00134BCA"/>
    <w:rsid w:val="0013653A"/>
    <w:rsid w:val="001503C2"/>
    <w:rsid w:val="00156910"/>
    <w:rsid w:val="00160F26"/>
    <w:rsid w:val="00176AB5"/>
    <w:rsid w:val="00177267"/>
    <w:rsid w:val="00182B11"/>
    <w:rsid w:val="00190BF4"/>
    <w:rsid w:val="00191003"/>
    <w:rsid w:val="001968E0"/>
    <w:rsid w:val="001B1E97"/>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4852"/>
    <w:rsid w:val="00235483"/>
    <w:rsid w:val="00235A64"/>
    <w:rsid w:val="00252634"/>
    <w:rsid w:val="0026230C"/>
    <w:rsid w:val="00271D1F"/>
    <w:rsid w:val="00271DE9"/>
    <w:rsid w:val="0027302A"/>
    <w:rsid w:val="00274FC1"/>
    <w:rsid w:val="0028467E"/>
    <w:rsid w:val="0028501C"/>
    <w:rsid w:val="002868AC"/>
    <w:rsid w:val="002A4E0E"/>
    <w:rsid w:val="002B01AB"/>
    <w:rsid w:val="002B0FFD"/>
    <w:rsid w:val="002B6728"/>
    <w:rsid w:val="002B6A3B"/>
    <w:rsid w:val="002C7D9A"/>
    <w:rsid w:val="002F1906"/>
    <w:rsid w:val="002F1B41"/>
    <w:rsid w:val="00300C5C"/>
    <w:rsid w:val="00301A39"/>
    <w:rsid w:val="00307B8F"/>
    <w:rsid w:val="00313845"/>
    <w:rsid w:val="00315020"/>
    <w:rsid w:val="0032104D"/>
    <w:rsid w:val="00321FFD"/>
    <w:rsid w:val="003303E0"/>
    <w:rsid w:val="003304E5"/>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53CC"/>
    <w:rsid w:val="003C6C43"/>
    <w:rsid w:val="003C7A03"/>
    <w:rsid w:val="003D17A9"/>
    <w:rsid w:val="003D7A86"/>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73166"/>
    <w:rsid w:val="00484773"/>
    <w:rsid w:val="00495748"/>
    <w:rsid w:val="004A47FF"/>
    <w:rsid w:val="004B2257"/>
    <w:rsid w:val="004B5C22"/>
    <w:rsid w:val="004B671C"/>
    <w:rsid w:val="004B6A9A"/>
    <w:rsid w:val="004C013A"/>
    <w:rsid w:val="004C0B72"/>
    <w:rsid w:val="004C6A07"/>
    <w:rsid w:val="004E53C0"/>
    <w:rsid w:val="004F10AE"/>
    <w:rsid w:val="004F24F5"/>
    <w:rsid w:val="004F26A3"/>
    <w:rsid w:val="004F3CB1"/>
    <w:rsid w:val="004F3CF1"/>
    <w:rsid w:val="004F43FB"/>
    <w:rsid w:val="004F4EFD"/>
    <w:rsid w:val="004F61B1"/>
    <w:rsid w:val="004F63C1"/>
    <w:rsid w:val="005034E4"/>
    <w:rsid w:val="00503D49"/>
    <w:rsid w:val="00506401"/>
    <w:rsid w:val="00506C35"/>
    <w:rsid w:val="00516B0C"/>
    <w:rsid w:val="0052399A"/>
    <w:rsid w:val="00527628"/>
    <w:rsid w:val="005319A3"/>
    <w:rsid w:val="005367AC"/>
    <w:rsid w:val="00536C14"/>
    <w:rsid w:val="005402C7"/>
    <w:rsid w:val="00541A86"/>
    <w:rsid w:val="005461E9"/>
    <w:rsid w:val="00547173"/>
    <w:rsid w:val="00553A95"/>
    <w:rsid w:val="00555705"/>
    <w:rsid w:val="005609A7"/>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14F2C"/>
    <w:rsid w:val="00621321"/>
    <w:rsid w:val="00624926"/>
    <w:rsid w:val="0062525F"/>
    <w:rsid w:val="00630C54"/>
    <w:rsid w:val="00632F97"/>
    <w:rsid w:val="006342AC"/>
    <w:rsid w:val="006372E3"/>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D48"/>
    <w:rsid w:val="006E0E75"/>
    <w:rsid w:val="006F5E5F"/>
    <w:rsid w:val="00702F5B"/>
    <w:rsid w:val="00703428"/>
    <w:rsid w:val="007046E4"/>
    <w:rsid w:val="007232B0"/>
    <w:rsid w:val="00723FAE"/>
    <w:rsid w:val="00726372"/>
    <w:rsid w:val="007274B2"/>
    <w:rsid w:val="00735379"/>
    <w:rsid w:val="007369F2"/>
    <w:rsid w:val="0073732F"/>
    <w:rsid w:val="00740861"/>
    <w:rsid w:val="0074090A"/>
    <w:rsid w:val="00745DCE"/>
    <w:rsid w:val="007461E1"/>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27ED8"/>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979C4"/>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3D5"/>
    <w:rsid w:val="009046B0"/>
    <w:rsid w:val="009060A9"/>
    <w:rsid w:val="009067FE"/>
    <w:rsid w:val="0092403D"/>
    <w:rsid w:val="00925620"/>
    <w:rsid w:val="009311F6"/>
    <w:rsid w:val="00933070"/>
    <w:rsid w:val="00934D42"/>
    <w:rsid w:val="0094553D"/>
    <w:rsid w:val="0095266E"/>
    <w:rsid w:val="00952D9A"/>
    <w:rsid w:val="0097198E"/>
    <w:rsid w:val="00973C70"/>
    <w:rsid w:val="00980E62"/>
    <w:rsid w:val="00983466"/>
    <w:rsid w:val="00985C75"/>
    <w:rsid w:val="00996279"/>
    <w:rsid w:val="009A0316"/>
    <w:rsid w:val="009A1ED9"/>
    <w:rsid w:val="009A36C0"/>
    <w:rsid w:val="009A7D33"/>
    <w:rsid w:val="009B0139"/>
    <w:rsid w:val="009B523A"/>
    <w:rsid w:val="009C2507"/>
    <w:rsid w:val="009C4CD5"/>
    <w:rsid w:val="009C6422"/>
    <w:rsid w:val="009C6455"/>
    <w:rsid w:val="009C6E49"/>
    <w:rsid w:val="009D603F"/>
    <w:rsid w:val="009F2F8D"/>
    <w:rsid w:val="00A0469B"/>
    <w:rsid w:val="00A13131"/>
    <w:rsid w:val="00A14E65"/>
    <w:rsid w:val="00A15A61"/>
    <w:rsid w:val="00A1712F"/>
    <w:rsid w:val="00A2455F"/>
    <w:rsid w:val="00A269DC"/>
    <w:rsid w:val="00A36D4D"/>
    <w:rsid w:val="00A3724A"/>
    <w:rsid w:val="00A443D9"/>
    <w:rsid w:val="00A45C8F"/>
    <w:rsid w:val="00A61AFA"/>
    <w:rsid w:val="00A630CE"/>
    <w:rsid w:val="00A65835"/>
    <w:rsid w:val="00A77393"/>
    <w:rsid w:val="00A77825"/>
    <w:rsid w:val="00A83B87"/>
    <w:rsid w:val="00A94041"/>
    <w:rsid w:val="00AB3263"/>
    <w:rsid w:val="00AC04EE"/>
    <w:rsid w:val="00AC06F7"/>
    <w:rsid w:val="00AC53E9"/>
    <w:rsid w:val="00AC7F49"/>
    <w:rsid w:val="00AD396D"/>
    <w:rsid w:val="00AD5613"/>
    <w:rsid w:val="00AD7C40"/>
    <w:rsid w:val="00AE0783"/>
    <w:rsid w:val="00AF35B5"/>
    <w:rsid w:val="00AF39AD"/>
    <w:rsid w:val="00B04453"/>
    <w:rsid w:val="00B05CFC"/>
    <w:rsid w:val="00B10EA3"/>
    <w:rsid w:val="00B10F35"/>
    <w:rsid w:val="00B1445F"/>
    <w:rsid w:val="00B149BA"/>
    <w:rsid w:val="00B16007"/>
    <w:rsid w:val="00B167B6"/>
    <w:rsid w:val="00B168F5"/>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00F6"/>
    <w:rsid w:val="00BA4AE4"/>
    <w:rsid w:val="00BB7E5F"/>
    <w:rsid w:val="00BC11D6"/>
    <w:rsid w:val="00BD2EFB"/>
    <w:rsid w:val="00BE18B4"/>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B3977"/>
    <w:rsid w:val="00CB694B"/>
    <w:rsid w:val="00CC39CC"/>
    <w:rsid w:val="00CC4076"/>
    <w:rsid w:val="00CD1C64"/>
    <w:rsid w:val="00CD5022"/>
    <w:rsid w:val="00CE04DB"/>
    <w:rsid w:val="00CE661A"/>
    <w:rsid w:val="00CE6CA5"/>
    <w:rsid w:val="00D04768"/>
    <w:rsid w:val="00D15891"/>
    <w:rsid w:val="00D17FB2"/>
    <w:rsid w:val="00D20C95"/>
    <w:rsid w:val="00D25658"/>
    <w:rsid w:val="00D33309"/>
    <w:rsid w:val="00D45C7D"/>
    <w:rsid w:val="00D45E56"/>
    <w:rsid w:val="00D4714D"/>
    <w:rsid w:val="00D51E56"/>
    <w:rsid w:val="00D5781D"/>
    <w:rsid w:val="00D60652"/>
    <w:rsid w:val="00D64D6D"/>
    <w:rsid w:val="00D656E5"/>
    <w:rsid w:val="00D85DC0"/>
    <w:rsid w:val="00D90499"/>
    <w:rsid w:val="00DB2A0A"/>
    <w:rsid w:val="00DB3B10"/>
    <w:rsid w:val="00DC5281"/>
    <w:rsid w:val="00DC77DD"/>
    <w:rsid w:val="00DD30BF"/>
    <w:rsid w:val="00DD5464"/>
    <w:rsid w:val="00DE0E93"/>
    <w:rsid w:val="00DE2382"/>
    <w:rsid w:val="00DE5C81"/>
    <w:rsid w:val="00DE6AB8"/>
    <w:rsid w:val="00E01729"/>
    <w:rsid w:val="00E03524"/>
    <w:rsid w:val="00E10B29"/>
    <w:rsid w:val="00E12427"/>
    <w:rsid w:val="00E23815"/>
    <w:rsid w:val="00E27CBD"/>
    <w:rsid w:val="00E4132E"/>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E7167"/>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567"/>
    <w:rsid w:val="00F76A67"/>
    <w:rsid w:val="00F76F6A"/>
    <w:rsid w:val="00F8505B"/>
    <w:rsid w:val="00F8697D"/>
    <w:rsid w:val="00FA45FB"/>
    <w:rsid w:val="00FB07B0"/>
    <w:rsid w:val="00FB284B"/>
    <w:rsid w:val="00FB6293"/>
    <w:rsid w:val="00FC0976"/>
    <w:rsid w:val="00FC1E94"/>
    <w:rsid w:val="00FC2289"/>
    <w:rsid w:val="00FC6F9A"/>
    <w:rsid w:val="00FD0D1F"/>
    <w:rsid w:val="00FD19A0"/>
    <w:rsid w:val="00FD771A"/>
    <w:rsid w:val="00FE10FA"/>
    <w:rsid w:val="00FE3642"/>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val="en"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
    </w:rPr>
  </w:style>
  <w:style w:type="paragraph" w:styleId="NoSpacing">
    <w:name w:val="No Spacing"/>
    <w:uiPriority w:val="1"/>
    <w:qFormat/>
    <w:rsid w:val="00D20C95"/>
    <w:pPr>
      <w:spacing w:after="0" w:line="240" w:lineRule="auto"/>
    </w:pPr>
    <w:rPr>
      <w:rFonts w:ascii="Calibri" w:eastAsia="Calibri" w:hAnsi="Calibri" w:cs="Times New Roman"/>
      <w:lang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eastAsia="fr-FR"/>
    </w:rPr>
  </w:style>
  <w:style w:type="character" w:customStyle="1" w:styleId="ListePuceCar">
    <w:name w:val="Liste Puce Car"/>
    <w:link w:val="ListePuce"/>
    <w:rsid w:val="00023F7B"/>
    <w:rPr>
      <w:rFonts w:ascii="Arial" w:eastAsia="Calibri" w:hAnsi="Arial" w:cs="Arial"/>
      <w:lang w:val="en"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 w:type="paragraph" w:customStyle="1" w:styleId="Default">
    <w:name w:val="Default"/>
    <w:rsid w:val="003304E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484472358">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23780738">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1709796069">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653</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Alicia Jones</cp:lastModifiedBy>
  <cp:revision>9</cp:revision>
  <cp:lastPrinted>2023-04-25T19:37:00Z</cp:lastPrinted>
  <dcterms:created xsi:type="dcterms:W3CDTF">2023-02-03T16:17:00Z</dcterms:created>
  <dcterms:modified xsi:type="dcterms:W3CDTF">2023-04-25T19:37:00Z</dcterms:modified>
</cp:coreProperties>
</file>