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28CC82" w14:textId="77777777" w:rsidR="00252634" w:rsidRDefault="00252634" w:rsidP="0073732F">
      <w:pPr>
        <w:ind w:left="1440"/>
      </w:pPr>
      <w:bookmarkStart w:id="0" w:name="_GoBack"/>
      <w:bookmarkEnd w:id="0"/>
      <w:r>
        <w:t>Province of Quebec</w:t>
      </w:r>
    </w:p>
    <w:p w14:paraId="7A3A5C88" w14:textId="77777777" w:rsidR="00252634" w:rsidRDefault="00252634" w:rsidP="0073732F">
      <w:pPr>
        <w:ind w:left="1440"/>
      </w:pPr>
      <w:r>
        <w:t>Municipality of Chichester</w:t>
      </w:r>
    </w:p>
    <w:p w14:paraId="2BFCCE49" w14:textId="77777777" w:rsidR="00252634" w:rsidRDefault="00252634" w:rsidP="0073732F">
      <w:pPr>
        <w:ind w:firstLine="720"/>
      </w:pPr>
    </w:p>
    <w:p w14:paraId="1C828A2F" w14:textId="1F43940D" w:rsidR="00252634" w:rsidRPr="00C2383B" w:rsidRDefault="00252634" w:rsidP="00C2383B">
      <w:pPr>
        <w:ind w:left="1440"/>
        <w:jc w:val="both"/>
      </w:pPr>
      <w:r>
        <w:t xml:space="preserve">Regular meeting of the Chichester Municipal Council </w:t>
      </w:r>
      <w:r w:rsidR="00C425C3">
        <w:t xml:space="preserve">held </w:t>
      </w:r>
      <w:r w:rsidR="00402D5A">
        <w:t>August 30</w:t>
      </w:r>
      <w:r w:rsidR="00402D5A" w:rsidRPr="00402D5A">
        <w:rPr>
          <w:vertAlign w:val="superscript"/>
        </w:rPr>
        <w:t>th</w:t>
      </w:r>
      <w:r w:rsidR="008E7BD7">
        <w:t>, 2021</w:t>
      </w:r>
      <w:r w:rsidR="00B335D7">
        <w:rPr>
          <w:lang w:val="en-GB"/>
        </w:rPr>
        <w:t xml:space="preserve"> at </w:t>
      </w:r>
      <w:r w:rsidR="001C53D5">
        <w:rPr>
          <w:lang w:val="en-GB"/>
        </w:rPr>
        <w:t>7</w:t>
      </w:r>
      <w:r w:rsidR="00B335D7">
        <w:rPr>
          <w:lang w:val="en-GB"/>
        </w:rPr>
        <w:t>:00pm</w:t>
      </w:r>
      <w:r w:rsidR="00681E7E">
        <w:rPr>
          <w:lang w:val="en-GB"/>
        </w:rPr>
        <w:t xml:space="preserve">, </w:t>
      </w:r>
      <w:r w:rsidR="00A65835">
        <w:rPr>
          <w:lang w:val="en-GB"/>
        </w:rPr>
        <w:t>held at the Municipal Office, 75 rue Notre-Dame, Chapeau, Québec.</w:t>
      </w:r>
    </w:p>
    <w:p w14:paraId="56FBE160" w14:textId="77777777" w:rsidR="00252634" w:rsidRPr="00843F97" w:rsidRDefault="00252634" w:rsidP="00EC344D">
      <w:pPr>
        <w:jc w:val="both"/>
      </w:pPr>
    </w:p>
    <w:p w14:paraId="1801F17A" w14:textId="26E0D72D" w:rsidR="004F61B1" w:rsidRDefault="00252634" w:rsidP="00EC344D">
      <w:pPr>
        <w:ind w:left="1440"/>
        <w:jc w:val="both"/>
        <w:rPr>
          <w:lang w:val="en-GB"/>
        </w:rPr>
      </w:pPr>
      <w:r>
        <w:rPr>
          <w:lang w:val="en-GB"/>
        </w:rPr>
        <w:t>At which were present</w:t>
      </w:r>
      <w:r w:rsidR="004F3CF1">
        <w:rPr>
          <w:lang w:val="en-GB"/>
        </w:rPr>
        <w:t xml:space="preserve">, in-person, </w:t>
      </w:r>
      <w:r>
        <w:rPr>
          <w:lang w:val="en-GB"/>
        </w:rPr>
        <w:t xml:space="preserve">his </w:t>
      </w:r>
      <w:r w:rsidR="00996279">
        <w:rPr>
          <w:lang w:val="en-GB"/>
        </w:rPr>
        <w:t xml:space="preserve">Worship Mayor Donald Gagnon, </w:t>
      </w:r>
      <w:r>
        <w:rPr>
          <w:lang w:val="en-GB"/>
        </w:rPr>
        <w:t xml:space="preserve">Councillors </w:t>
      </w:r>
      <w:r w:rsidR="00983466">
        <w:rPr>
          <w:lang w:val="en-GB"/>
        </w:rPr>
        <w:t>Neil Maloney,</w:t>
      </w:r>
      <w:r w:rsidR="00062843">
        <w:rPr>
          <w:lang w:val="en-GB"/>
        </w:rPr>
        <w:t xml:space="preserve"> </w:t>
      </w:r>
      <w:r w:rsidR="0074090A">
        <w:rPr>
          <w:lang w:val="en-GB"/>
        </w:rPr>
        <w:t>Corey Bissonnette</w:t>
      </w:r>
      <w:r w:rsidR="00527628">
        <w:rPr>
          <w:lang w:val="en-GB"/>
        </w:rPr>
        <w:t xml:space="preserve">, </w:t>
      </w:r>
      <w:r w:rsidR="00402D5A">
        <w:rPr>
          <w:lang w:val="en-GB"/>
        </w:rPr>
        <w:t xml:space="preserve">Chrissy Ann Payne, </w:t>
      </w:r>
      <w:r w:rsidR="001C53D5">
        <w:rPr>
          <w:lang w:val="en-GB"/>
        </w:rPr>
        <w:t xml:space="preserve">Dustin Denault, </w:t>
      </w:r>
      <w:r w:rsidR="00A77393">
        <w:rPr>
          <w:lang w:val="en-GB"/>
        </w:rPr>
        <w:t>Louis Schryer</w:t>
      </w:r>
      <w:r w:rsidR="00641785">
        <w:rPr>
          <w:lang w:val="en-GB"/>
        </w:rPr>
        <w:t xml:space="preserve"> </w:t>
      </w:r>
      <w:r w:rsidR="0023229C">
        <w:rPr>
          <w:lang w:val="en-GB"/>
        </w:rPr>
        <w:t xml:space="preserve">and </w:t>
      </w:r>
      <w:r w:rsidR="007C6F96">
        <w:rPr>
          <w:lang w:val="en-GB"/>
        </w:rPr>
        <w:t>Jacques Fleur</w:t>
      </w:r>
      <w:r w:rsidR="001C53D5">
        <w:rPr>
          <w:lang w:val="en-GB"/>
        </w:rPr>
        <w:t>y</w:t>
      </w:r>
      <w:r w:rsidR="00641785">
        <w:rPr>
          <w:lang w:val="en-GB"/>
        </w:rPr>
        <w:t>.</w:t>
      </w:r>
    </w:p>
    <w:p w14:paraId="5EB402EF" w14:textId="3AE18482" w:rsidR="00541A86" w:rsidRDefault="00541A86" w:rsidP="00EC344D">
      <w:pPr>
        <w:ind w:left="1440"/>
        <w:jc w:val="both"/>
        <w:rPr>
          <w:lang w:val="en-GB"/>
        </w:rPr>
      </w:pPr>
    </w:p>
    <w:p w14:paraId="66AD4382" w14:textId="77777777" w:rsidR="00023F7B" w:rsidRDefault="00023F7B" w:rsidP="00023F7B">
      <w:pPr>
        <w:ind w:left="1440"/>
        <w:rPr>
          <w:lang w:val="en-GB"/>
        </w:rPr>
      </w:pPr>
      <w:r>
        <w:rPr>
          <w:lang w:val="en-GB"/>
        </w:rPr>
        <w:t>Director General, Alicia Jones, is present.</w:t>
      </w:r>
    </w:p>
    <w:p w14:paraId="2003C7B7" w14:textId="77777777" w:rsidR="008B6E80" w:rsidRDefault="008B6E80" w:rsidP="00023F7B">
      <w:pPr>
        <w:ind w:left="1440"/>
        <w:rPr>
          <w:lang w:val="en-GB"/>
        </w:rPr>
      </w:pPr>
    </w:p>
    <w:p w14:paraId="4C118A20" w14:textId="77777777" w:rsidR="007C6F96" w:rsidRDefault="007C6F96" w:rsidP="0073732F">
      <w:pPr>
        <w:ind w:firstLine="5760"/>
        <w:rPr>
          <w:lang w:val="en-GB"/>
        </w:rPr>
      </w:pPr>
    </w:p>
    <w:p w14:paraId="57ECD4E0" w14:textId="77777777" w:rsidR="00252634" w:rsidRDefault="00252634" w:rsidP="0073732F">
      <w:pPr>
        <w:tabs>
          <w:tab w:val="left" w:pos="-1440"/>
        </w:tabs>
        <w:spacing w:after="120"/>
        <w:ind w:left="2160" w:hanging="720"/>
        <w:rPr>
          <w:b/>
          <w:bCs/>
          <w:i/>
          <w:iCs/>
          <w:lang w:val="en-GB"/>
        </w:rPr>
      </w:pPr>
      <w:r>
        <w:rPr>
          <w:b/>
          <w:bCs/>
          <w:lang w:val="en-GB"/>
        </w:rPr>
        <w:t>1.</w:t>
      </w:r>
      <w:r>
        <w:rPr>
          <w:lang w:val="en-GB"/>
        </w:rPr>
        <w:tab/>
      </w:r>
      <w:r>
        <w:rPr>
          <w:b/>
          <w:bCs/>
          <w:u w:val="single"/>
          <w:lang w:val="en-GB"/>
        </w:rPr>
        <w:t>Opening of meeting</w:t>
      </w:r>
    </w:p>
    <w:p w14:paraId="33AF7AC1" w14:textId="77777777" w:rsidR="00252634" w:rsidRDefault="00996279" w:rsidP="0073732F">
      <w:pPr>
        <w:ind w:left="1440"/>
        <w:rPr>
          <w:lang w:val="en-GB"/>
        </w:rPr>
      </w:pPr>
      <w:r>
        <w:rPr>
          <w:lang w:val="en-GB"/>
        </w:rPr>
        <w:t>Mayor Gagnon</w:t>
      </w:r>
      <w:r w:rsidR="00252634">
        <w:rPr>
          <w:lang w:val="en-GB"/>
        </w:rPr>
        <w:t xml:space="preserve"> welcomes everyone and declares the meeting to be open.</w:t>
      </w:r>
    </w:p>
    <w:p w14:paraId="6E050EBC" w14:textId="77777777" w:rsidR="00B7554A" w:rsidRDefault="00B7554A" w:rsidP="0073732F">
      <w:pPr>
        <w:rPr>
          <w:lang w:val="en-GB"/>
        </w:rPr>
      </w:pPr>
    </w:p>
    <w:p w14:paraId="53132D38" w14:textId="77777777" w:rsidR="00AF39AD" w:rsidRDefault="00AF39AD" w:rsidP="0073732F">
      <w:pPr>
        <w:rPr>
          <w:lang w:val="en-GB"/>
        </w:rPr>
      </w:pPr>
    </w:p>
    <w:p w14:paraId="21BA9EFA" w14:textId="77777777" w:rsidR="001E2B28" w:rsidRDefault="00252634" w:rsidP="0073732F">
      <w:pPr>
        <w:tabs>
          <w:tab w:val="left" w:pos="-1440"/>
        </w:tabs>
        <w:spacing w:after="120"/>
        <w:ind w:left="2160" w:hanging="720"/>
        <w:rPr>
          <w:b/>
          <w:bCs/>
          <w:i/>
          <w:iCs/>
          <w:u w:val="single"/>
          <w:lang w:val="en-GB"/>
        </w:rPr>
      </w:pPr>
      <w:r>
        <w:rPr>
          <w:b/>
          <w:bCs/>
          <w:lang w:val="en-GB"/>
        </w:rPr>
        <w:t>2.</w:t>
      </w:r>
      <w:r>
        <w:rPr>
          <w:b/>
          <w:bCs/>
          <w:i/>
          <w:iCs/>
          <w:lang w:val="en-GB"/>
        </w:rPr>
        <w:tab/>
      </w:r>
      <w:r>
        <w:rPr>
          <w:b/>
          <w:bCs/>
          <w:u w:val="single"/>
          <w:lang w:val="en-GB"/>
        </w:rPr>
        <w:t>Adoption of agenda</w:t>
      </w:r>
    </w:p>
    <w:p w14:paraId="0F71AA4D" w14:textId="52940F5C" w:rsidR="00252634" w:rsidRPr="001E2B28" w:rsidRDefault="00402D5A" w:rsidP="0073732F">
      <w:pPr>
        <w:tabs>
          <w:tab w:val="left" w:pos="-1440"/>
        </w:tabs>
        <w:rPr>
          <w:b/>
          <w:bCs/>
          <w:i/>
          <w:iCs/>
          <w:u w:val="single"/>
          <w:lang w:val="en-GB"/>
        </w:rPr>
      </w:pPr>
      <w:r>
        <w:rPr>
          <w:bCs/>
          <w:lang w:val="en-GB"/>
        </w:rPr>
        <w:t>108</w:t>
      </w:r>
      <w:r w:rsidR="008E7BD7">
        <w:rPr>
          <w:bCs/>
          <w:lang w:val="en-GB"/>
        </w:rPr>
        <w:t>-21/0</w:t>
      </w:r>
      <w:r>
        <w:rPr>
          <w:bCs/>
          <w:lang w:val="en-GB"/>
        </w:rPr>
        <w:t>8</w:t>
      </w:r>
      <w:r w:rsidR="001E2B28">
        <w:rPr>
          <w:lang w:val="en-GB"/>
        </w:rPr>
        <w:tab/>
      </w:r>
      <w:r w:rsidR="00252634">
        <w:rPr>
          <w:lang w:val="en-GB"/>
        </w:rPr>
        <w:t xml:space="preserve">Moved by </w:t>
      </w:r>
      <w:r w:rsidR="008E7BD7">
        <w:rPr>
          <w:lang w:val="en-GB"/>
        </w:rPr>
        <w:t>Louis Schryer</w:t>
      </w:r>
      <w:r w:rsidR="00E71CD0">
        <w:rPr>
          <w:lang w:val="en-GB"/>
        </w:rPr>
        <w:t xml:space="preserve"> </w:t>
      </w:r>
      <w:r w:rsidR="006B52CA">
        <w:rPr>
          <w:lang w:val="en-GB"/>
        </w:rPr>
        <w:t>t</w:t>
      </w:r>
      <w:r w:rsidR="007232B0">
        <w:rPr>
          <w:lang w:val="en-GB"/>
        </w:rPr>
        <w:t>o accept the agenda as presented</w:t>
      </w:r>
      <w:r w:rsidR="00C2383B">
        <w:rPr>
          <w:lang w:val="en-GB"/>
        </w:rPr>
        <w:t xml:space="preserve"> and amended</w:t>
      </w:r>
      <w:r w:rsidR="007232B0">
        <w:rPr>
          <w:lang w:val="en-GB"/>
        </w:rPr>
        <w:t>.</w:t>
      </w:r>
    </w:p>
    <w:p w14:paraId="169EF868" w14:textId="77777777" w:rsidR="00252634" w:rsidRDefault="00FB284B" w:rsidP="00F8697D">
      <w:pPr>
        <w:ind w:left="3600" w:firstLine="720"/>
        <w:rPr>
          <w:lang w:val="en-GB"/>
        </w:rPr>
      </w:pPr>
      <w:r>
        <w:rPr>
          <w:lang w:val="en-GB"/>
        </w:rPr>
        <w:t>Adopted</w:t>
      </w:r>
    </w:p>
    <w:p w14:paraId="6BAC7C9A" w14:textId="77777777" w:rsidR="00252634" w:rsidRDefault="00252634" w:rsidP="0073732F">
      <w:pPr>
        <w:rPr>
          <w:lang w:val="en-GB"/>
        </w:rPr>
      </w:pPr>
    </w:p>
    <w:p w14:paraId="53352372" w14:textId="77777777" w:rsidR="00AF39AD" w:rsidRDefault="00AF39AD" w:rsidP="0073732F">
      <w:pPr>
        <w:rPr>
          <w:lang w:val="en-GB"/>
        </w:rPr>
      </w:pPr>
    </w:p>
    <w:p w14:paraId="389D9DDD" w14:textId="77777777" w:rsidR="00252634" w:rsidRDefault="00252634" w:rsidP="0073732F">
      <w:pPr>
        <w:tabs>
          <w:tab w:val="left" w:pos="-1440"/>
        </w:tabs>
        <w:spacing w:after="120"/>
        <w:ind w:left="2160" w:hanging="720"/>
        <w:rPr>
          <w:b/>
          <w:bCs/>
          <w:u w:val="single"/>
          <w:lang w:val="en-GB"/>
        </w:rPr>
      </w:pPr>
      <w:r>
        <w:rPr>
          <w:b/>
          <w:bCs/>
          <w:lang w:val="en-GB"/>
        </w:rPr>
        <w:t>3.</w:t>
      </w:r>
      <w:r>
        <w:rPr>
          <w:b/>
          <w:bCs/>
          <w:lang w:val="en-GB"/>
        </w:rPr>
        <w:tab/>
      </w:r>
      <w:r>
        <w:rPr>
          <w:b/>
          <w:bCs/>
          <w:u w:val="single"/>
          <w:lang w:val="en-GB"/>
        </w:rPr>
        <w:t>Conflict of interest (if applicable)</w:t>
      </w:r>
    </w:p>
    <w:p w14:paraId="11BDEBC6" w14:textId="77777777" w:rsidR="00252634" w:rsidRDefault="00252634" w:rsidP="0073732F">
      <w:pPr>
        <w:ind w:left="1440"/>
        <w:rPr>
          <w:lang w:val="en-GB"/>
        </w:rPr>
      </w:pPr>
      <w:proofErr w:type="gramStart"/>
      <w:r>
        <w:rPr>
          <w:lang w:val="en-GB"/>
        </w:rPr>
        <w:t>None.</w:t>
      </w:r>
      <w:proofErr w:type="gramEnd"/>
    </w:p>
    <w:p w14:paraId="3E0ABF28" w14:textId="77777777" w:rsidR="00252634" w:rsidRDefault="00252634" w:rsidP="0073732F">
      <w:pPr>
        <w:rPr>
          <w:lang w:val="en-GB"/>
        </w:rPr>
      </w:pPr>
    </w:p>
    <w:p w14:paraId="3D542C29" w14:textId="77777777" w:rsidR="00235A64" w:rsidRDefault="00235A64" w:rsidP="0073732F">
      <w:pPr>
        <w:rPr>
          <w:lang w:val="en-GB"/>
        </w:rPr>
      </w:pPr>
    </w:p>
    <w:p w14:paraId="612EF76F" w14:textId="77777777" w:rsidR="00252634" w:rsidRDefault="00252634" w:rsidP="0073732F">
      <w:pPr>
        <w:tabs>
          <w:tab w:val="left" w:pos="-1440"/>
        </w:tabs>
        <w:spacing w:after="120"/>
        <w:ind w:left="2160" w:hanging="720"/>
        <w:rPr>
          <w:b/>
          <w:bCs/>
          <w:i/>
          <w:iCs/>
          <w:lang w:val="en-GB"/>
        </w:rPr>
      </w:pPr>
      <w:r>
        <w:rPr>
          <w:b/>
          <w:bCs/>
          <w:lang w:val="en-GB"/>
        </w:rPr>
        <w:t>4.</w:t>
      </w:r>
      <w:r>
        <w:rPr>
          <w:b/>
          <w:bCs/>
          <w:i/>
          <w:iCs/>
          <w:lang w:val="en-GB"/>
        </w:rPr>
        <w:tab/>
      </w:r>
      <w:r w:rsidRPr="00E726D3">
        <w:rPr>
          <w:b/>
          <w:bCs/>
          <w:u w:val="single"/>
          <w:lang w:val="en-GB"/>
        </w:rPr>
        <w:t>Adoption of minutes</w:t>
      </w:r>
    </w:p>
    <w:p w14:paraId="61D755A8" w14:textId="60DC79CD" w:rsidR="00E71CD0" w:rsidRDefault="00402D5A" w:rsidP="00E71CD0">
      <w:pPr>
        <w:ind w:left="1440" w:hanging="1440"/>
        <w:rPr>
          <w:lang w:val="en-GB"/>
        </w:rPr>
      </w:pPr>
      <w:r>
        <w:rPr>
          <w:lang w:val="en-GB"/>
        </w:rPr>
        <w:t>109</w:t>
      </w:r>
      <w:r w:rsidR="00BD2EFB">
        <w:rPr>
          <w:lang w:val="en-GB"/>
        </w:rPr>
        <w:t>-2</w:t>
      </w:r>
      <w:r w:rsidR="008E7BD7">
        <w:rPr>
          <w:lang w:val="en-GB"/>
        </w:rPr>
        <w:t>1</w:t>
      </w:r>
      <w:r w:rsidR="00BD2EFB">
        <w:rPr>
          <w:lang w:val="en-GB"/>
        </w:rPr>
        <w:t>/</w:t>
      </w:r>
      <w:r w:rsidR="008E7BD7">
        <w:rPr>
          <w:lang w:val="en-GB"/>
        </w:rPr>
        <w:t>0</w:t>
      </w:r>
      <w:r>
        <w:rPr>
          <w:lang w:val="en-GB"/>
        </w:rPr>
        <w:t>8</w:t>
      </w:r>
      <w:r w:rsidR="001E2B28">
        <w:rPr>
          <w:lang w:val="en-GB"/>
        </w:rPr>
        <w:tab/>
      </w:r>
      <w:r w:rsidR="00252634">
        <w:rPr>
          <w:lang w:val="en-GB"/>
        </w:rPr>
        <w:t xml:space="preserve">Moved by </w:t>
      </w:r>
      <w:r>
        <w:rPr>
          <w:lang w:val="en-GB"/>
        </w:rPr>
        <w:t>Jacques Fleury</w:t>
      </w:r>
      <w:r w:rsidR="006D3748">
        <w:rPr>
          <w:lang w:val="en-GB"/>
        </w:rPr>
        <w:t xml:space="preserve"> </w:t>
      </w:r>
      <w:r w:rsidR="00252634">
        <w:rPr>
          <w:lang w:val="en-GB"/>
        </w:rPr>
        <w:t>that the minutes of the regular meeting</w:t>
      </w:r>
      <w:r w:rsidR="003E2AB7">
        <w:rPr>
          <w:lang w:val="en-GB"/>
        </w:rPr>
        <w:t xml:space="preserve"> of </w:t>
      </w:r>
      <w:r>
        <w:rPr>
          <w:lang w:val="en-GB"/>
        </w:rPr>
        <w:t>July 12</w:t>
      </w:r>
      <w:r w:rsidRPr="00402D5A">
        <w:rPr>
          <w:vertAlign w:val="superscript"/>
          <w:lang w:val="en-GB"/>
        </w:rPr>
        <w:t>th</w:t>
      </w:r>
      <w:r w:rsidR="004F3CF1">
        <w:rPr>
          <w:lang w:val="en-GB"/>
        </w:rPr>
        <w:t xml:space="preserve">, </w:t>
      </w:r>
      <w:r w:rsidR="00437C95">
        <w:rPr>
          <w:lang w:val="en-GB"/>
        </w:rPr>
        <w:t>2021</w:t>
      </w:r>
      <w:r w:rsidR="00983466">
        <w:rPr>
          <w:lang w:val="en-GB"/>
        </w:rPr>
        <w:t xml:space="preserve"> be</w:t>
      </w:r>
      <w:r w:rsidR="00A77393">
        <w:rPr>
          <w:lang w:val="en-GB"/>
        </w:rPr>
        <w:t xml:space="preserve"> </w:t>
      </w:r>
      <w:r w:rsidR="00983466">
        <w:rPr>
          <w:lang w:val="en-GB"/>
        </w:rPr>
        <w:t>adopted.</w:t>
      </w:r>
      <w:r w:rsidR="00252634">
        <w:rPr>
          <w:lang w:val="en-GB"/>
        </w:rPr>
        <w:t xml:space="preserve"> </w:t>
      </w:r>
    </w:p>
    <w:p w14:paraId="1CFE034C" w14:textId="029BE0A9" w:rsidR="00E71CD0" w:rsidRDefault="00FB284B" w:rsidP="006B52CA">
      <w:pPr>
        <w:ind w:left="3600" w:firstLine="720"/>
        <w:rPr>
          <w:lang w:val="en-GB"/>
        </w:rPr>
      </w:pPr>
      <w:r>
        <w:rPr>
          <w:lang w:val="en-GB"/>
        </w:rPr>
        <w:t>Adopted</w:t>
      </w:r>
    </w:p>
    <w:p w14:paraId="31066BAB" w14:textId="5E5D4268" w:rsidR="008E7BD7" w:rsidRDefault="008E7BD7" w:rsidP="008E7BD7">
      <w:pPr>
        <w:rPr>
          <w:lang w:val="en-GB"/>
        </w:rPr>
      </w:pPr>
    </w:p>
    <w:p w14:paraId="106BA1F3" w14:textId="26196C88" w:rsidR="00252634" w:rsidRDefault="00252634" w:rsidP="0073732F">
      <w:pPr>
        <w:tabs>
          <w:tab w:val="left" w:pos="-1440"/>
        </w:tabs>
        <w:spacing w:after="120"/>
        <w:ind w:left="2160" w:hanging="720"/>
        <w:rPr>
          <w:lang w:val="en-GB"/>
        </w:rPr>
      </w:pPr>
      <w:r>
        <w:rPr>
          <w:b/>
          <w:bCs/>
          <w:lang w:val="en-GB"/>
        </w:rPr>
        <w:t>5.</w:t>
      </w:r>
      <w:r w:rsidR="00E726D3">
        <w:rPr>
          <w:lang w:val="en-GB"/>
        </w:rPr>
        <w:tab/>
      </w:r>
      <w:r>
        <w:rPr>
          <w:b/>
          <w:bCs/>
          <w:u w:val="single"/>
          <w:lang w:val="en-GB"/>
        </w:rPr>
        <w:t>Visitors</w:t>
      </w:r>
    </w:p>
    <w:p w14:paraId="70C920B0" w14:textId="291A2F3A" w:rsidR="00437C95" w:rsidRDefault="00980E62" w:rsidP="00402D5A">
      <w:pPr>
        <w:ind w:right="27"/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proofErr w:type="gramStart"/>
      <w:r w:rsidR="00402D5A">
        <w:t>None.</w:t>
      </w:r>
      <w:proofErr w:type="gramEnd"/>
    </w:p>
    <w:p w14:paraId="2207DFDD" w14:textId="77777777" w:rsidR="00980E62" w:rsidRPr="00980E62" w:rsidRDefault="00980E62" w:rsidP="0073732F">
      <w:pPr>
        <w:ind w:right="27"/>
      </w:pPr>
    </w:p>
    <w:p w14:paraId="1F119601" w14:textId="77777777" w:rsidR="00980E62" w:rsidRPr="00CE661A" w:rsidRDefault="00980E62" w:rsidP="0073732F">
      <w:pPr>
        <w:ind w:right="27"/>
        <w:rPr>
          <w:sz w:val="18"/>
          <w:szCs w:val="18"/>
        </w:rPr>
      </w:pPr>
    </w:p>
    <w:p w14:paraId="336131BC" w14:textId="77777777" w:rsidR="00252634" w:rsidRPr="00C1418C" w:rsidRDefault="00252634" w:rsidP="0073732F">
      <w:pPr>
        <w:spacing w:after="120"/>
        <w:ind w:left="1440"/>
        <w:rPr>
          <w:u w:val="single"/>
        </w:rPr>
      </w:pPr>
      <w:r w:rsidRPr="00C1418C">
        <w:rPr>
          <w:b/>
          <w:bCs/>
        </w:rPr>
        <w:t>6.</w:t>
      </w:r>
      <w:r w:rsidR="00E726D3" w:rsidRPr="00C1418C">
        <w:tab/>
      </w:r>
      <w:r w:rsidRPr="00C1418C">
        <w:rPr>
          <w:b/>
          <w:bCs/>
          <w:u w:val="single"/>
        </w:rPr>
        <w:t>Mayor’s MRC report</w:t>
      </w:r>
    </w:p>
    <w:p w14:paraId="32BDD0AA" w14:textId="77777777" w:rsidR="00C74C47" w:rsidRDefault="00681E7E" w:rsidP="007E5C41">
      <w:pPr>
        <w:ind w:left="1440"/>
        <w:rPr>
          <w:lang w:val="en-GB"/>
        </w:rPr>
      </w:pPr>
      <w:r>
        <w:rPr>
          <w:lang w:val="en-GB"/>
        </w:rPr>
        <w:t xml:space="preserve">The Mayor </w:t>
      </w:r>
      <w:r w:rsidR="001C53D5">
        <w:rPr>
          <w:lang w:val="en-GB"/>
        </w:rPr>
        <w:t>gives a verbal report.</w:t>
      </w:r>
    </w:p>
    <w:p w14:paraId="36FADBA8" w14:textId="24FF2CFA" w:rsidR="00AF39AD" w:rsidRDefault="00AF39AD" w:rsidP="0073732F">
      <w:pPr>
        <w:tabs>
          <w:tab w:val="left" w:pos="-1440"/>
        </w:tabs>
        <w:ind w:left="2160" w:hanging="720"/>
        <w:rPr>
          <w:b/>
          <w:bCs/>
          <w:lang w:val="en-GB"/>
        </w:rPr>
      </w:pPr>
    </w:p>
    <w:p w14:paraId="37DB6FA0" w14:textId="77777777" w:rsidR="00CE661A" w:rsidRDefault="00CE661A" w:rsidP="0073732F">
      <w:pPr>
        <w:tabs>
          <w:tab w:val="left" w:pos="-1440"/>
        </w:tabs>
        <w:ind w:left="2160" w:hanging="720"/>
        <w:rPr>
          <w:b/>
          <w:bCs/>
          <w:lang w:val="en-GB"/>
        </w:rPr>
      </w:pPr>
    </w:p>
    <w:p w14:paraId="50C983F6" w14:textId="77777777" w:rsidR="00252634" w:rsidRDefault="00252634" w:rsidP="0073732F">
      <w:pPr>
        <w:tabs>
          <w:tab w:val="left" w:pos="-1440"/>
        </w:tabs>
        <w:ind w:left="2160" w:hanging="720"/>
        <w:rPr>
          <w:u w:val="single"/>
          <w:lang w:val="en-GB"/>
        </w:rPr>
      </w:pPr>
      <w:r>
        <w:rPr>
          <w:b/>
          <w:bCs/>
          <w:lang w:val="en-GB"/>
        </w:rPr>
        <w:t>7.</w:t>
      </w:r>
      <w:r>
        <w:rPr>
          <w:lang w:val="en-GB"/>
        </w:rPr>
        <w:tab/>
      </w:r>
      <w:r>
        <w:rPr>
          <w:b/>
          <w:bCs/>
          <w:u w:val="single"/>
          <w:lang w:val="en-GB"/>
        </w:rPr>
        <w:t>Committee reports</w:t>
      </w:r>
    </w:p>
    <w:p w14:paraId="5DD85C97" w14:textId="77777777" w:rsidR="00E12427" w:rsidRDefault="00E12427" w:rsidP="0073732F">
      <w:pPr>
        <w:spacing w:after="120"/>
        <w:ind w:firstLine="1440"/>
        <w:rPr>
          <w:b/>
          <w:bCs/>
          <w:i/>
          <w:iCs/>
          <w:u w:val="single"/>
          <w:lang w:val="en-GB"/>
        </w:rPr>
      </w:pPr>
    </w:p>
    <w:p w14:paraId="50650018" w14:textId="77777777" w:rsidR="00252634" w:rsidRDefault="00252634" w:rsidP="0073732F">
      <w:pPr>
        <w:spacing w:after="120"/>
        <w:ind w:firstLine="1440"/>
        <w:rPr>
          <w:b/>
          <w:bCs/>
          <w:i/>
          <w:iCs/>
          <w:u w:val="single"/>
          <w:lang w:val="en-GB"/>
        </w:rPr>
      </w:pPr>
      <w:r>
        <w:rPr>
          <w:b/>
          <w:bCs/>
          <w:i/>
          <w:iCs/>
          <w:u w:val="single"/>
          <w:lang w:val="en-GB"/>
        </w:rPr>
        <w:t>Public Security</w:t>
      </w:r>
    </w:p>
    <w:p w14:paraId="4DC1807E" w14:textId="6C929F2E" w:rsidR="00252634" w:rsidRDefault="009A0316" w:rsidP="0073732F">
      <w:pPr>
        <w:ind w:left="1440"/>
        <w:rPr>
          <w:lang w:val="en-GB"/>
        </w:rPr>
      </w:pPr>
      <w:r>
        <w:rPr>
          <w:lang w:val="en-GB"/>
        </w:rPr>
        <w:t>C</w:t>
      </w:r>
      <w:r w:rsidR="00B27481">
        <w:rPr>
          <w:lang w:val="en-GB"/>
        </w:rPr>
        <w:t>ouncillor Fleury, Chair</w:t>
      </w:r>
      <w:r w:rsidR="00252634">
        <w:rPr>
          <w:lang w:val="en-GB"/>
        </w:rPr>
        <w:t xml:space="preserve"> of the Public Security committee, </w:t>
      </w:r>
      <w:r w:rsidR="00CC39CC">
        <w:rPr>
          <w:lang w:val="en-GB"/>
        </w:rPr>
        <w:t>gives a verbal</w:t>
      </w:r>
      <w:r w:rsidR="00252634">
        <w:rPr>
          <w:lang w:val="en-GB"/>
        </w:rPr>
        <w:t xml:space="preserve"> report.</w:t>
      </w:r>
    </w:p>
    <w:p w14:paraId="4B878C78" w14:textId="2A24B016" w:rsidR="00402D5A" w:rsidRDefault="00402D5A" w:rsidP="00402D5A">
      <w:pPr>
        <w:rPr>
          <w:lang w:val="en-GB"/>
        </w:rPr>
      </w:pPr>
    </w:p>
    <w:p w14:paraId="5C840353" w14:textId="208E8C67" w:rsidR="00402D5A" w:rsidRDefault="00402D5A" w:rsidP="00402D5A">
      <w:pPr>
        <w:rPr>
          <w:lang w:val="en-GB"/>
        </w:rPr>
      </w:pPr>
      <w:r>
        <w:rPr>
          <w:lang w:val="en-GB"/>
        </w:rPr>
        <w:t>110-21/08</w:t>
      </w:r>
      <w:r>
        <w:rPr>
          <w:lang w:val="en-GB"/>
        </w:rPr>
        <w:tab/>
      </w:r>
      <w:r w:rsidRPr="00402D5A">
        <w:rPr>
          <w:i/>
          <w:iCs/>
          <w:u w:val="single"/>
          <w:lang w:val="en-GB"/>
        </w:rPr>
        <w:t>Boat lease agreement</w:t>
      </w:r>
    </w:p>
    <w:p w14:paraId="17ACFEE6" w14:textId="435596D5" w:rsidR="00402D5A" w:rsidRDefault="00402D5A" w:rsidP="00402D5A">
      <w:pPr>
        <w:ind w:left="1440"/>
        <w:jc w:val="both"/>
        <w:rPr>
          <w:lang w:val="en-GB"/>
        </w:rPr>
      </w:pPr>
      <w:r>
        <w:rPr>
          <w:lang w:val="en-GB"/>
        </w:rPr>
        <w:t xml:space="preserve">Moved by Chrissy Ann Payne to approve the lease of the </w:t>
      </w:r>
      <w:r w:rsidR="001857F8">
        <w:rPr>
          <w:lang w:val="en-GB"/>
        </w:rPr>
        <w:t xml:space="preserve">rescue </w:t>
      </w:r>
      <w:r>
        <w:rPr>
          <w:lang w:val="en-GB"/>
        </w:rPr>
        <w:t xml:space="preserve">boat to the Bristol Fire Department for their water rescue training </w:t>
      </w:r>
      <w:proofErr w:type="gramStart"/>
      <w:r>
        <w:rPr>
          <w:lang w:val="en-GB"/>
        </w:rPr>
        <w:t>program,</w:t>
      </w:r>
      <w:proofErr w:type="gramEnd"/>
      <w:r>
        <w:rPr>
          <w:lang w:val="en-GB"/>
        </w:rPr>
        <w:t xml:space="preserve"> and to authorize the Director General to sign the agreement.</w:t>
      </w:r>
    </w:p>
    <w:p w14:paraId="248C3496" w14:textId="5828597A" w:rsidR="00402D5A" w:rsidRDefault="00402D5A" w:rsidP="00402D5A">
      <w:pPr>
        <w:jc w:val="center"/>
        <w:rPr>
          <w:lang w:val="en-GB"/>
        </w:rPr>
      </w:pPr>
      <w:r>
        <w:rPr>
          <w:lang w:val="en-GB"/>
        </w:rPr>
        <w:t>Adopted</w:t>
      </w:r>
    </w:p>
    <w:p w14:paraId="1EFD7091" w14:textId="7BD43CF2" w:rsidR="00402D5A" w:rsidRDefault="00402D5A" w:rsidP="00402D5A">
      <w:pPr>
        <w:rPr>
          <w:lang w:val="en-GB"/>
        </w:rPr>
      </w:pPr>
    </w:p>
    <w:p w14:paraId="1832FAB1" w14:textId="4548D7EB" w:rsidR="00402D5A" w:rsidRDefault="00402D5A" w:rsidP="00402D5A">
      <w:pPr>
        <w:rPr>
          <w:lang w:val="en-GB"/>
        </w:rPr>
      </w:pPr>
      <w:r>
        <w:rPr>
          <w:lang w:val="en-GB"/>
        </w:rPr>
        <w:t>111-21/08</w:t>
      </w:r>
      <w:r>
        <w:rPr>
          <w:lang w:val="en-GB"/>
        </w:rPr>
        <w:tab/>
      </w:r>
      <w:r w:rsidRPr="00402D5A">
        <w:rPr>
          <w:i/>
          <w:iCs/>
          <w:u w:val="single"/>
          <w:lang w:val="en-GB"/>
        </w:rPr>
        <w:t>Street light</w:t>
      </w:r>
    </w:p>
    <w:p w14:paraId="344733E0" w14:textId="7001BCEF" w:rsidR="00402D5A" w:rsidRDefault="00402D5A" w:rsidP="00402D5A">
      <w:pPr>
        <w:ind w:left="1440"/>
        <w:rPr>
          <w:lang w:val="en-GB"/>
        </w:rPr>
      </w:pPr>
      <w:proofErr w:type="gramStart"/>
      <w:r>
        <w:rPr>
          <w:lang w:val="en-GB"/>
        </w:rPr>
        <w:t>Moved by Dustin Denault to make a request to Hydro Quebec for a new street light to be installed near the Municipal Dock.</w:t>
      </w:r>
      <w:proofErr w:type="gramEnd"/>
    </w:p>
    <w:p w14:paraId="0DBA1756" w14:textId="3E1721FB" w:rsidR="00402D5A" w:rsidRDefault="00402D5A" w:rsidP="00402D5A">
      <w:pPr>
        <w:ind w:left="1440"/>
        <w:jc w:val="center"/>
        <w:rPr>
          <w:lang w:val="en-GB"/>
        </w:rPr>
      </w:pPr>
      <w:r>
        <w:rPr>
          <w:lang w:val="en-GB"/>
        </w:rPr>
        <w:t>Adopted</w:t>
      </w:r>
    </w:p>
    <w:p w14:paraId="136B5192" w14:textId="30435684" w:rsidR="00252634" w:rsidRPr="00B149BA" w:rsidRDefault="00252634" w:rsidP="0073732F">
      <w:pPr>
        <w:spacing w:after="120"/>
        <w:ind w:firstLine="1440"/>
        <w:rPr>
          <w:b/>
          <w:bCs/>
          <w:i/>
          <w:iCs/>
        </w:rPr>
      </w:pPr>
      <w:r w:rsidRPr="00B149BA">
        <w:rPr>
          <w:b/>
          <w:bCs/>
          <w:i/>
          <w:iCs/>
          <w:u w:val="single"/>
        </w:rPr>
        <w:lastRenderedPageBreak/>
        <w:t>Roads</w:t>
      </w:r>
      <w:r w:rsidR="00B16007" w:rsidRPr="00B149BA">
        <w:rPr>
          <w:b/>
          <w:bCs/>
          <w:i/>
          <w:iCs/>
          <w:u w:val="single"/>
        </w:rPr>
        <w:t xml:space="preserve"> &amp; Environment</w:t>
      </w:r>
    </w:p>
    <w:p w14:paraId="172501D1" w14:textId="03EA8FC7" w:rsidR="00CE04DB" w:rsidRDefault="00252634" w:rsidP="00057F39">
      <w:pPr>
        <w:ind w:left="1440"/>
        <w:rPr>
          <w:lang w:val="en-GB"/>
        </w:rPr>
      </w:pPr>
      <w:r>
        <w:rPr>
          <w:lang w:val="en-GB"/>
        </w:rPr>
        <w:t xml:space="preserve">Mayor Gagnon, </w:t>
      </w:r>
      <w:r w:rsidR="00B27481">
        <w:rPr>
          <w:lang w:val="en-GB"/>
        </w:rPr>
        <w:t>Chair</w:t>
      </w:r>
      <w:r>
        <w:rPr>
          <w:lang w:val="en-GB"/>
        </w:rPr>
        <w:t xml:space="preserve"> of the Roads </w:t>
      </w:r>
      <w:r w:rsidR="00B16007">
        <w:rPr>
          <w:lang w:val="en-GB"/>
        </w:rPr>
        <w:t xml:space="preserve">&amp; Environment </w:t>
      </w:r>
      <w:r>
        <w:rPr>
          <w:lang w:val="en-GB"/>
        </w:rPr>
        <w:t xml:space="preserve">committee, </w:t>
      </w:r>
      <w:r w:rsidR="00160F26">
        <w:rPr>
          <w:lang w:val="en-GB"/>
        </w:rPr>
        <w:t>gives a verbal</w:t>
      </w:r>
      <w:r w:rsidR="007A2D58">
        <w:rPr>
          <w:lang w:val="en-GB"/>
        </w:rPr>
        <w:t xml:space="preserve"> report.</w:t>
      </w:r>
    </w:p>
    <w:p w14:paraId="544A003A" w14:textId="374776CB" w:rsidR="00182B11" w:rsidRDefault="00182B11" w:rsidP="00182B11">
      <w:pPr>
        <w:rPr>
          <w:lang w:val="en-GB"/>
        </w:rPr>
      </w:pPr>
    </w:p>
    <w:p w14:paraId="7408EB79" w14:textId="31790242" w:rsidR="004F24F5" w:rsidRDefault="00402D5A" w:rsidP="00527628">
      <w:pPr>
        <w:tabs>
          <w:tab w:val="left" w:pos="-1440"/>
        </w:tabs>
        <w:ind w:right="288"/>
      </w:pPr>
      <w:r>
        <w:t>112</w:t>
      </w:r>
      <w:r w:rsidR="00541A86">
        <w:t>-21/0</w:t>
      </w:r>
      <w:r>
        <w:t>8</w:t>
      </w:r>
      <w:r w:rsidR="00541A86">
        <w:tab/>
      </w:r>
      <w:r>
        <w:rPr>
          <w:i/>
          <w:iCs/>
          <w:u w:val="single"/>
        </w:rPr>
        <w:t>Brushing</w:t>
      </w:r>
    </w:p>
    <w:p w14:paraId="7EE3D03E" w14:textId="66615652" w:rsidR="00541A86" w:rsidRDefault="00541A86" w:rsidP="00402D5A">
      <w:pPr>
        <w:tabs>
          <w:tab w:val="left" w:pos="-1440"/>
        </w:tabs>
        <w:ind w:left="1440" w:right="288"/>
        <w:jc w:val="both"/>
      </w:pPr>
      <w:proofErr w:type="gramStart"/>
      <w:r>
        <w:t xml:space="preserve">Moved by Louis Schryer to </w:t>
      </w:r>
      <w:r w:rsidR="00402D5A">
        <w:t>approve the rental of the small brusher from Tony Dunn for a price of $110 per hour for a maximum of 40 hours.</w:t>
      </w:r>
      <w:proofErr w:type="gramEnd"/>
    </w:p>
    <w:p w14:paraId="3F396E71" w14:textId="7F0AB0AA" w:rsidR="00402D5A" w:rsidRDefault="00402D5A" w:rsidP="00402D5A">
      <w:pPr>
        <w:tabs>
          <w:tab w:val="left" w:pos="-1440"/>
        </w:tabs>
        <w:ind w:left="1440" w:right="288"/>
        <w:jc w:val="center"/>
      </w:pPr>
      <w:r>
        <w:t>Adopted</w:t>
      </w:r>
    </w:p>
    <w:p w14:paraId="18E04741" w14:textId="77777777" w:rsidR="00402D5A" w:rsidRDefault="00402D5A" w:rsidP="00402D5A">
      <w:pPr>
        <w:tabs>
          <w:tab w:val="left" w:pos="-1440"/>
        </w:tabs>
        <w:ind w:left="1440" w:right="288"/>
        <w:jc w:val="both"/>
      </w:pPr>
    </w:p>
    <w:p w14:paraId="01B318DC" w14:textId="330F7BB0" w:rsidR="005E669B" w:rsidRDefault="00447D97" w:rsidP="00527628">
      <w:pPr>
        <w:tabs>
          <w:tab w:val="left" w:pos="-1440"/>
        </w:tabs>
        <w:ind w:right="288"/>
        <w:rPr>
          <w:u w:val="single"/>
          <w:lang w:val="en-GB"/>
        </w:rPr>
      </w:pPr>
      <w:r w:rsidRPr="00F32211">
        <w:tab/>
      </w:r>
      <w:r w:rsidR="00527628" w:rsidRPr="00F32211">
        <w:tab/>
      </w:r>
      <w:r w:rsidR="005E669B">
        <w:rPr>
          <w:b/>
          <w:bCs/>
          <w:i/>
          <w:iCs/>
          <w:u w:val="single"/>
          <w:lang w:val="en-GB"/>
        </w:rPr>
        <w:t>Planning &amp; Development</w:t>
      </w:r>
    </w:p>
    <w:p w14:paraId="4ECD4E6B" w14:textId="03368B26" w:rsidR="005E669B" w:rsidRDefault="005E669B" w:rsidP="001F336A">
      <w:pPr>
        <w:ind w:left="1440"/>
        <w:jc w:val="both"/>
        <w:rPr>
          <w:lang w:val="en-GB"/>
        </w:rPr>
      </w:pPr>
      <w:r>
        <w:rPr>
          <w:lang w:val="en-GB"/>
        </w:rPr>
        <w:t>Councillor Maloney, Chair of the Planning &amp; Development committee, gives a verbal report.</w:t>
      </w:r>
    </w:p>
    <w:p w14:paraId="5E84EFF8" w14:textId="2CF6DBA8" w:rsidR="00F32211" w:rsidRDefault="00F32211" w:rsidP="001F336A">
      <w:pPr>
        <w:ind w:left="1440"/>
        <w:jc w:val="both"/>
        <w:rPr>
          <w:lang w:val="en-GB"/>
        </w:rPr>
      </w:pPr>
    </w:p>
    <w:p w14:paraId="15558F5B" w14:textId="187F621E" w:rsidR="00F32211" w:rsidRDefault="00F32211" w:rsidP="001F336A">
      <w:pPr>
        <w:ind w:left="1440"/>
        <w:jc w:val="both"/>
        <w:rPr>
          <w:lang w:val="en-GB"/>
        </w:rPr>
      </w:pPr>
      <w:r>
        <w:rPr>
          <w:lang w:val="en-GB"/>
        </w:rPr>
        <w:t>The Municipal Inspector’s report is received.</w:t>
      </w:r>
    </w:p>
    <w:p w14:paraId="38024F42" w14:textId="0A5879C4" w:rsidR="00402D5A" w:rsidRDefault="00402D5A" w:rsidP="00402D5A">
      <w:pPr>
        <w:jc w:val="both"/>
        <w:rPr>
          <w:lang w:val="en-GB"/>
        </w:rPr>
      </w:pPr>
    </w:p>
    <w:p w14:paraId="7F441B3B" w14:textId="7BD7C793" w:rsidR="00402D5A" w:rsidRDefault="00402D5A" w:rsidP="00402D5A">
      <w:pPr>
        <w:jc w:val="both"/>
        <w:rPr>
          <w:lang w:val="en-GB"/>
        </w:rPr>
      </w:pPr>
      <w:r>
        <w:rPr>
          <w:lang w:val="en-GB"/>
        </w:rPr>
        <w:t>113-21/08</w:t>
      </w:r>
      <w:r>
        <w:rPr>
          <w:lang w:val="en-GB"/>
        </w:rPr>
        <w:tab/>
      </w:r>
      <w:r w:rsidRPr="00402D5A">
        <w:rPr>
          <w:i/>
          <w:iCs/>
          <w:u w:val="single"/>
          <w:lang w:val="en-GB"/>
        </w:rPr>
        <w:t>Additional usage</w:t>
      </w:r>
    </w:p>
    <w:p w14:paraId="20103D7A" w14:textId="70ADE4CC" w:rsidR="00402D5A" w:rsidRDefault="00402D5A" w:rsidP="00402D5A">
      <w:pPr>
        <w:jc w:val="both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Moved by Neil Maloney to approve an additional usage in zone CM32, as discussed.</w:t>
      </w:r>
      <w:proofErr w:type="gramEnd"/>
    </w:p>
    <w:p w14:paraId="5A2F676F" w14:textId="24996F9C" w:rsidR="00402D5A" w:rsidRDefault="00402D5A" w:rsidP="00402D5A">
      <w:pPr>
        <w:jc w:val="center"/>
        <w:rPr>
          <w:lang w:val="en-GB"/>
        </w:rPr>
      </w:pPr>
      <w:r>
        <w:rPr>
          <w:lang w:val="en-GB"/>
        </w:rPr>
        <w:t>Adopted</w:t>
      </w:r>
    </w:p>
    <w:p w14:paraId="2D5B7BFB" w14:textId="29B00A87" w:rsidR="00402D5A" w:rsidRDefault="00402D5A" w:rsidP="00402D5A">
      <w:pPr>
        <w:rPr>
          <w:lang w:val="en-GB"/>
        </w:rPr>
      </w:pPr>
    </w:p>
    <w:p w14:paraId="61909550" w14:textId="6106703B" w:rsidR="00402D5A" w:rsidRPr="00402D5A" w:rsidRDefault="00402D5A" w:rsidP="00402D5A">
      <w:pPr>
        <w:rPr>
          <w:i/>
          <w:iCs/>
          <w:u w:val="single"/>
          <w:lang w:val="en-GB"/>
        </w:rPr>
      </w:pPr>
      <w:r>
        <w:rPr>
          <w:lang w:val="en-GB"/>
        </w:rPr>
        <w:t>114-21/08</w:t>
      </w:r>
      <w:r>
        <w:rPr>
          <w:lang w:val="en-GB"/>
        </w:rPr>
        <w:tab/>
      </w:r>
      <w:r w:rsidRPr="00402D5A">
        <w:rPr>
          <w:i/>
          <w:iCs/>
          <w:u w:val="single"/>
          <w:lang w:val="en-GB"/>
        </w:rPr>
        <w:t>Property exchange</w:t>
      </w:r>
    </w:p>
    <w:p w14:paraId="45137C55" w14:textId="5E80B8D9" w:rsidR="00402D5A" w:rsidRDefault="00402D5A" w:rsidP="00402D5A">
      <w:pPr>
        <w:ind w:left="1440"/>
        <w:jc w:val="both"/>
        <w:rPr>
          <w:lang w:val="en-GB"/>
        </w:rPr>
      </w:pPr>
      <w:proofErr w:type="gramStart"/>
      <w:r>
        <w:rPr>
          <w:lang w:val="en-GB"/>
        </w:rPr>
        <w:t>Moved by Neil Maloney to approve the request of property exchange for lots 6073120, 6073121, 6073122 with the Municipal lot 6071741 at the buyers</w:t>
      </w:r>
      <w:r w:rsidR="001857F8">
        <w:rPr>
          <w:lang w:val="en-GB"/>
        </w:rPr>
        <w:t>’</w:t>
      </w:r>
      <w:r>
        <w:rPr>
          <w:lang w:val="en-GB"/>
        </w:rPr>
        <w:t xml:space="preserve"> expense, and to authorize the Director General to sign all the necessary paperwork.</w:t>
      </w:r>
      <w:proofErr w:type="gramEnd"/>
    </w:p>
    <w:p w14:paraId="350437EF" w14:textId="61772FF8" w:rsidR="00402D5A" w:rsidRDefault="00402D5A" w:rsidP="00402D5A">
      <w:pPr>
        <w:jc w:val="center"/>
        <w:rPr>
          <w:lang w:val="en-GB"/>
        </w:rPr>
      </w:pPr>
      <w:r>
        <w:rPr>
          <w:lang w:val="en-GB"/>
        </w:rPr>
        <w:t>Adopted</w:t>
      </w:r>
    </w:p>
    <w:p w14:paraId="347830A2" w14:textId="01EE9424" w:rsidR="00402D5A" w:rsidRDefault="00402D5A" w:rsidP="00402D5A">
      <w:pPr>
        <w:rPr>
          <w:lang w:val="en-GB"/>
        </w:rPr>
      </w:pPr>
    </w:p>
    <w:p w14:paraId="38B5E206" w14:textId="11356FA1" w:rsidR="00402D5A" w:rsidRDefault="00402D5A" w:rsidP="00402D5A">
      <w:pPr>
        <w:rPr>
          <w:lang w:val="en-GB"/>
        </w:rPr>
      </w:pPr>
      <w:r>
        <w:rPr>
          <w:lang w:val="en-GB"/>
        </w:rPr>
        <w:t>115-21/08</w:t>
      </w:r>
      <w:r>
        <w:rPr>
          <w:lang w:val="en-GB"/>
        </w:rPr>
        <w:tab/>
      </w:r>
      <w:r w:rsidRPr="00402D5A">
        <w:rPr>
          <w:i/>
          <w:iCs/>
          <w:u w:val="single"/>
          <w:lang w:val="en-GB"/>
        </w:rPr>
        <w:t>Lot 6071931</w:t>
      </w:r>
    </w:p>
    <w:p w14:paraId="165AF398" w14:textId="29710502" w:rsidR="00402D5A" w:rsidRDefault="00402D5A" w:rsidP="00402D5A">
      <w:pPr>
        <w:ind w:left="1440"/>
        <w:rPr>
          <w:lang w:val="en-GB"/>
        </w:rPr>
      </w:pPr>
      <w:proofErr w:type="gramStart"/>
      <w:r>
        <w:rPr>
          <w:lang w:val="en-GB"/>
        </w:rPr>
        <w:t xml:space="preserve">Moved by Corey Bissonnette to offer lot 6071931 to the three adjacent </w:t>
      </w:r>
      <w:r w:rsidR="001857F8">
        <w:rPr>
          <w:lang w:val="en-GB"/>
        </w:rPr>
        <w:t>neighbours</w:t>
      </w:r>
      <w:r>
        <w:rPr>
          <w:lang w:val="en-GB"/>
        </w:rPr>
        <w:t xml:space="preserve"> by way of sealed bids.</w:t>
      </w:r>
      <w:proofErr w:type="gramEnd"/>
    </w:p>
    <w:p w14:paraId="1AFEEDE2" w14:textId="711BAA0E" w:rsidR="00402D5A" w:rsidRDefault="00402D5A" w:rsidP="00402D5A">
      <w:pPr>
        <w:ind w:left="1440"/>
        <w:jc w:val="center"/>
        <w:rPr>
          <w:lang w:val="en-GB"/>
        </w:rPr>
      </w:pPr>
      <w:r>
        <w:rPr>
          <w:lang w:val="en-GB"/>
        </w:rPr>
        <w:t>Adopted</w:t>
      </w:r>
    </w:p>
    <w:p w14:paraId="5AEC9A08" w14:textId="77777777" w:rsidR="0040045E" w:rsidRDefault="0040045E" w:rsidP="00A0469B">
      <w:pPr>
        <w:spacing w:after="120"/>
        <w:ind w:left="1440"/>
        <w:rPr>
          <w:b/>
          <w:bCs/>
          <w:i/>
          <w:iCs/>
          <w:u w:val="single"/>
          <w:lang w:val="en-GB"/>
        </w:rPr>
      </w:pPr>
    </w:p>
    <w:p w14:paraId="4745EC16" w14:textId="21C9EF43" w:rsidR="00252634" w:rsidRPr="00346597" w:rsidRDefault="00252634" w:rsidP="00A0469B">
      <w:pPr>
        <w:spacing w:after="120"/>
        <w:ind w:left="1440"/>
        <w:rPr>
          <w:lang w:val="en-GB"/>
        </w:rPr>
      </w:pPr>
      <w:r w:rsidRPr="00346597">
        <w:rPr>
          <w:b/>
          <w:bCs/>
          <w:i/>
          <w:iCs/>
          <w:u w:val="single"/>
          <w:lang w:val="en-GB"/>
        </w:rPr>
        <w:t>Administration</w:t>
      </w:r>
      <w:r w:rsidR="00F4273F" w:rsidRPr="00346597">
        <w:rPr>
          <w:b/>
          <w:bCs/>
          <w:i/>
          <w:iCs/>
          <w:u w:val="single"/>
          <w:lang w:val="en-GB"/>
        </w:rPr>
        <w:t xml:space="preserve"> &amp; Finance</w:t>
      </w:r>
    </w:p>
    <w:p w14:paraId="607EE307" w14:textId="68CD46ED" w:rsidR="00DC5281" w:rsidRDefault="00252634" w:rsidP="00DC5281">
      <w:pPr>
        <w:ind w:left="1440"/>
        <w:rPr>
          <w:lang w:val="en-CA"/>
        </w:rPr>
      </w:pPr>
      <w:r w:rsidRPr="00346597">
        <w:rPr>
          <w:lang w:val="en-CA"/>
        </w:rPr>
        <w:t xml:space="preserve">Councillor </w:t>
      </w:r>
      <w:r w:rsidR="00F72BA3" w:rsidRPr="00346597">
        <w:rPr>
          <w:lang w:val="en-CA"/>
        </w:rPr>
        <w:t>Schryer</w:t>
      </w:r>
      <w:r w:rsidR="00871ED7" w:rsidRPr="00346597">
        <w:rPr>
          <w:lang w:val="en-CA"/>
        </w:rPr>
        <w:t>,</w:t>
      </w:r>
      <w:r w:rsidR="00B27481" w:rsidRPr="00346597">
        <w:rPr>
          <w:lang w:val="en-CA"/>
        </w:rPr>
        <w:t xml:space="preserve"> Chair of the Administration</w:t>
      </w:r>
      <w:r w:rsidR="00F4273F" w:rsidRPr="00346597">
        <w:rPr>
          <w:lang w:val="en-CA"/>
        </w:rPr>
        <w:t xml:space="preserve"> &amp; Finance</w:t>
      </w:r>
      <w:r w:rsidR="00B27481" w:rsidRPr="00346597">
        <w:rPr>
          <w:lang w:val="en-CA"/>
        </w:rPr>
        <w:t xml:space="preserve"> committee,</w:t>
      </w:r>
      <w:r w:rsidR="00871ED7" w:rsidRPr="00346597">
        <w:rPr>
          <w:lang w:val="en-CA"/>
        </w:rPr>
        <w:t xml:space="preserve"> gives a</w:t>
      </w:r>
      <w:r w:rsidRPr="00346597">
        <w:rPr>
          <w:lang w:val="en-CA"/>
        </w:rPr>
        <w:t xml:space="preserve"> </w:t>
      </w:r>
      <w:r w:rsidR="00871ED7" w:rsidRPr="00346597">
        <w:rPr>
          <w:lang w:val="en-CA"/>
        </w:rPr>
        <w:t xml:space="preserve">verbal </w:t>
      </w:r>
      <w:r w:rsidRPr="00346597">
        <w:rPr>
          <w:lang w:val="en-CA"/>
        </w:rPr>
        <w:t>report.</w:t>
      </w:r>
    </w:p>
    <w:p w14:paraId="624603D8" w14:textId="4D57CC01" w:rsidR="00541A86" w:rsidRDefault="00541A86" w:rsidP="00541A86">
      <w:pPr>
        <w:rPr>
          <w:lang w:val="en-CA"/>
        </w:rPr>
      </w:pPr>
    </w:p>
    <w:p w14:paraId="3C3A1203" w14:textId="062ADC2A" w:rsidR="00402D5A" w:rsidRDefault="00402D5A" w:rsidP="00541A86">
      <w:pPr>
        <w:rPr>
          <w:lang w:val="en-CA"/>
        </w:rPr>
      </w:pPr>
      <w:r>
        <w:rPr>
          <w:lang w:val="en-CA"/>
        </w:rPr>
        <w:tab/>
      </w:r>
      <w:r>
        <w:rPr>
          <w:lang w:val="en-CA"/>
        </w:rPr>
        <w:tab/>
        <w:t>The comparable finances (actuals vs budget) to date are presented.</w:t>
      </w:r>
    </w:p>
    <w:p w14:paraId="5D79D08C" w14:textId="77777777" w:rsidR="00402D5A" w:rsidRDefault="00402D5A" w:rsidP="00541A86">
      <w:pPr>
        <w:rPr>
          <w:lang w:val="en-CA"/>
        </w:rPr>
      </w:pPr>
    </w:p>
    <w:p w14:paraId="64DB68B0" w14:textId="77777777" w:rsidR="00402D5A" w:rsidRDefault="00402D5A" w:rsidP="00393B49">
      <w:pPr>
        <w:spacing w:after="120"/>
        <w:ind w:firstLine="1440"/>
        <w:rPr>
          <w:b/>
          <w:bCs/>
          <w:i/>
          <w:iCs/>
          <w:u w:val="single"/>
          <w:lang w:val="en-GB"/>
        </w:rPr>
      </w:pPr>
    </w:p>
    <w:p w14:paraId="517FBC5D" w14:textId="354CF839" w:rsidR="00252634" w:rsidRDefault="00F72BA3" w:rsidP="00393B49">
      <w:pPr>
        <w:spacing w:after="120"/>
        <w:ind w:firstLine="1440"/>
        <w:rPr>
          <w:lang w:val="en-GB"/>
        </w:rPr>
      </w:pPr>
      <w:r>
        <w:rPr>
          <w:b/>
          <w:bCs/>
          <w:i/>
          <w:iCs/>
          <w:u w:val="single"/>
          <w:lang w:val="en-GB"/>
        </w:rPr>
        <w:t xml:space="preserve">Leisure, </w:t>
      </w:r>
      <w:r w:rsidR="00252634">
        <w:rPr>
          <w:b/>
          <w:bCs/>
          <w:i/>
          <w:iCs/>
          <w:u w:val="single"/>
          <w:lang w:val="en-GB"/>
        </w:rPr>
        <w:t>Recreation</w:t>
      </w:r>
      <w:r>
        <w:rPr>
          <w:b/>
          <w:bCs/>
          <w:i/>
          <w:iCs/>
          <w:u w:val="single"/>
          <w:lang w:val="en-GB"/>
        </w:rPr>
        <w:t xml:space="preserve">, </w:t>
      </w:r>
      <w:r w:rsidR="00252634">
        <w:rPr>
          <w:b/>
          <w:bCs/>
          <w:i/>
          <w:iCs/>
          <w:u w:val="single"/>
          <w:lang w:val="en-GB"/>
        </w:rPr>
        <w:t>Tourism</w:t>
      </w:r>
      <w:r w:rsidR="00745DCE">
        <w:rPr>
          <w:b/>
          <w:bCs/>
          <w:i/>
          <w:iCs/>
          <w:u w:val="single"/>
          <w:lang w:val="en-GB"/>
        </w:rPr>
        <w:t xml:space="preserve"> &amp; Marketing</w:t>
      </w:r>
    </w:p>
    <w:p w14:paraId="2C6A1015" w14:textId="74987077" w:rsidR="009A1ED9" w:rsidRDefault="003F1C8D" w:rsidP="00037FE2">
      <w:pPr>
        <w:ind w:left="1440"/>
        <w:jc w:val="both"/>
        <w:rPr>
          <w:lang w:val="en-GB"/>
        </w:rPr>
      </w:pPr>
      <w:r>
        <w:rPr>
          <w:lang w:val="en-GB"/>
        </w:rPr>
        <w:t>Councillor P</w:t>
      </w:r>
      <w:r w:rsidR="00F72BA3">
        <w:rPr>
          <w:lang w:val="en-GB"/>
        </w:rPr>
        <w:t xml:space="preserve">ayne, </w:t>
      </w:r>
      <w:r>
        <w:rPr>
          <w:lang w:val="en-GB"/>
        </w:rPr>
        <w:t xml:space="preserve">Chair of the </w:t>
      </w:r>
      <w:r w:rsidR="00F72BA3">
        <w:rPr>
          <w:lang w:val="en-GB"/>
        </w:rPr>
        <w:t xml:space="preserve">Leisure, </w:t>
      </w:r>
      <w:r>
        <w:rPr>
          <w:lang w:val="en-GB"/>
        </w:rPr>
        <w:t>Recreation, Tourism &amp; Marketing committee,</w:t>
      </w:r>
      <w:r w:rsidR="00EA5FF0">
        <w:rPr>
          <w:lang w:val="en-GB"/>
        </w:rPr>
        <w:t xml:space="preserve"> </w:t>
      </w:r>
      <w:r w:rsidR="009A1ED9">
        <w:rPr>
          <w:lang w:val="en-GB"/>
        </w:rPr>
        <w:t xml:space="preserve">gives </w:t>
      </w:r>
      <w:r w:rsidR="00641785">
        <w:rPr>
          <w:lang w:val="en-GB"/>
        </w:rPr>
        <w:t>a</w:t>
      </w:r>
      <w:r w:rsidR="00346597">
        <w:rPr>
          <w:lang w:val="en-GB"/>
        </w:rPr>
        <w:t xml:space="preserve"> report</w:t>
      </w:r>
      <w:r>
        <w:rPr>
          <w:lang w:val="en-GB"/>
        </w:rPr>
        <w:t>.</w:t>
      </w:r>
    </w:p>
    <w:p w14:paraId="171F8B0E" w14:textId="30265B73" w:rsidR="00541A86" w:rsidRDefault="00541A86" w:rsidP="00541A86">
      <w:pPr>
        <w:jc w:val="both"/>
        <w:rPr>
          <w:lang w:val="en-GB"/>
        </w:rPr>
      </w:pPr>
    </w:p>
    <w:p w14:paraId="7D406E85" w14:textId="77777777" w:rsidR="0040045E" w:rsidRDefault="0040045E" w:rsidP="00393B49">
      <w:pPr>
        <w:tabs>
          <w:tab w:val="left" w:pos="-1440"/>
        </w:tabs>
        <w:spacing w:after="120"/>
        <w:ind w:left="2160" w:hanging="720"/>
        <w:rPr>
          <w:b/>
          <w:bCs/>
        </w:rPr>
      </w:pPr>
    </w:p>
    <w:p w14:paraId="73F578CB" w14:textId="41DE03B1" w:rsidR="00555705" w:rsidRDefault="00252634" w:rsidP="00393B49">
      <w:pPr>
        <w:tabs>
          <w:tab w:val="left" w:pos="-1440"/>
        </w:tabs>
        <w:spacing w:after="120"/>
        <w:ind w:left="2160" w:hanging="720"/>
      </w:pPr>
      <w:r>
        <w:rPr>
          <w:b/>
          <w:bCs/>
        </w:rPr>
        <w:t>8.</w:t>
      </w:r>
      <w:r>
        <w:rPr>
          <w:b/>
          <w:bCs/>
        </w:rPr>
        <w:tab/>
      </w:r>
      <w:r>
        <w:rPr>
          <w:b/>
          <w:bCs/>
          <w:u w:val="single"/>
        </w:rPr>
        <w:t>Questions from the public</w:t>
      </w:r>
    </w:p>
    <w:p w14:paraId="2B27F4E4" w14:textId="77777777" w:rsidR="008D2079" w:rsidRDefault="00555705" w:rsidP="00393B49">
      <w:pPr>
        <w:tabs>
          <w:tab w:val="left" w:pos="-1440"/>
        </w:tabs>
        <w:spacing w:after="120"/>
        <w:ind w:left="2160" w:hanging="720"/>
      </w:pPr>
      <w:proofErr w:type="gramStart"/>
      <w:r>
        <w:t>None.</w:t>
      </w:r>
      <w:proofErr w:type="gramEnd"/>
    </w:p>
    <w:p w14:paraId="36EA8D18" w14:textId="77777777" w:rsidR="00B149BA" w:rsidRDefault="00B149BA" w:rsidP="00393B49">
      <w:pPr>
        <w:rPr>
          <w:lang w:val="en-GB"/>
        </w:rPr>
      </w:pPr>
    </w:p>
    <w:p w14:paraId="5F33A962" w14:textId="77777777" w:rsidR="00252634" w:rsidRDefault="00252634" w:rsidP="00393B49">
      <w:pPr>
        <w:tabs>
          <w:tab w:val="left" w:pos="-1440"/>
        </w:tabs>
        <w:spacing w:after="120"/>
        <w:ind w:left="2160" w:hanging="720"/>
        <w:rPr>
          <w:u w:val="single"/>
          <w:lang w:val="en-GB"/>
        </w:rPr>
      </w:pPr>
      <w:r>
        <w:rPr>
          <w:b/>
          <w:bCs/>
          <w:lang w:val="en-GB"/>
        </w:rPr>
        <w:t>9.</w:t>
      </w:r>
      <w:r>
        <w:rPr>
          <w:lang w:val="en-GB"/>
        </w:rPr>
        <w:tab/>
      </w:r>
      <w:r>
        <w:rPr>
          <w:b/>
          <w:bCs/>
          <w:u w:val="single"/>
          <w:lang w:val="en-GB"/>
        </w:rPr>
        <w:t>Presentation of accounts</w:t>
      </w:r>
    </w:p>
    <w:p w14:paraId="5BF6025F" w14:textId="1108D28C" w:rsidR="00252634" w:rsidRDefault="00541A86" w:rsidP="00393B49">
      <w:pPr>
        <w:ind w:left="1440" w:hanging="1440"/>
        <w:rPr>
          <w:lang w:val="en-GB"/>
        </w:rPr>
      </w:pPr>
      <w:r>
        <w:rPr>
          <w:lang w:val="en-GB"/>
        </w:rPr>
        <w:t>1</w:t>
      </w:r>
      <w:r w:rsidR="00402D5A">
        <w:rPr>
          <w:lang w:val="en-GB"/>
        </w:rPr>
        <w:t>16</w:t>
      </w:r>
      <w:r w:rsidR="009D603F">
        <w:rPr>
          <w:lang w:val="en-GB"/>
        </w:rPr>
        <w:t>-2</w:t>
      </w:r>
      <w:r w:rsidR="008E7BD7">
        <w:rPr>
          <w:lang w:val="en-GB"/>
        </w:rPr>
        <w:t>1</w:t>
      </w:r>
      <w:r w:rsidR="009D603F">
        <w:rPr>
          <w:lang w:val="en-GB"/>
        </w:rPr>
        <w:t>/</w:t>
      </w:r>
      <w:r w:rsidR="008E7BD7">
        <w:rPr>
          <w:lang w:val="en-GB"/>
        </w:rPr>
        <w:t>0</w:t>
      </w:r>
      <w:r w:rsidR="00402D5A">
        <w:rPr>
          <w:lang w:val="en-GB"/>
        </w:rPr>
        <w:t>8</w:t>
      </w:r>
      <w:r w:rsidR="009B0139">
        <w:rPr>
          <w:lang w:val="en-GB"/>
        </w:rPr>
        <w:tab/>
      </w:r>
      <w:r w:rsidR="00252634">
        <w:rPr>
          <w:lang w:val="en-GB"/>
        </w:rPr>
        <w:t xml:space="preserve">Moved by </w:t>
      </w:r>
      <w:r w:rsidR="00402D5A">
        <w:rPr>
          <w:lang w:val="en-GB"/>
        </w:rPr>
        <w:t>Louis Schryer</w:t>
      </w:r>
      <w:r w:rsidR="005E669B">
        <w:rPr>
          <w:lang w:val="en-GB"/>
        </w:rPr>
        <w:t xml:space="preserve"> </w:t>
      </w:r>
      <w:r w:rsidR="00252634">
        <w:rPr>
          <w:lang w:val="en-GB"/>
        </w:rPr>
        <w:t>that the bills be paid</w:t>
      </w:r>
      <w:r w:rsidR="0037600B">
        <w:rPr>
          <w:lang w:val="en-GB"/>
        </w:rPr>
        <w:t xml:space="preserve"> according to the li</w:t>
      </w:r>
      <w:r w:rsidR="00374207">
        <w:rPr>
          <w:lang w:val="en-GB"/>
        </w:rPr>
        <w:t>st distributed</w:t>
      </w:r>
      <w:r w:rsidR="00CE04DB">
        <w:rPr>
          <w:lang w:val="en-GB"/>
        </w:rPr>
        <w:t>.</w:t>
      </w:r>
    </w:p>
    <w:p w14:paraId="07C5D453" w14:textId="77777777" w:rsidR="00252634" w:rsidRDefault="00FB284B" w:rsidP="00541A86">
      <w:pPr>
        <w:ind w:left="4320" w:firstLine="720"/>
        <w:rPr>
          <w:lang w:val="en-GB"/>
        </w:rPr>
      </w:pPr>
      <w:r>
        <w:rPr>
          <w:lang w:val="en-GB"/>
        </w:rPr>
        <w:t>Adopted</w:t>
      </w:r>
    </w:p>
    <w:p w14:paraId="57D2662E" w14:textId="1A81FC62" w:rsidR="00416E25" w:rsidRDefault="00416E25" w:rsidP="00393B49">
      <w:pPr>
        <w:ind w:firstLine="720"/>
        <w:rPr>
          <w:lang w:val="en-GB"/>
        </w:rPr>
      </w:pPr>
    </w:p>
    <w:p w14:paraId="04B181BF" w14:textId="77777777" w:rsidR="00252634" w:rsidRDefault="00252634" w:rsidP="00393B49">
      <w:pPr>
        <w:tabs>
          <w:tab w:val="left" w:pos="-1440"/>
        </w:tabs>
        <w:spacing w:after="120"/>
        <w:ind w:left="2160" w:hanging="720"/>
        <w:rPr>
          <w:b/>
          <w:bCs/>
          <w:u w:val="single"/>
          <w:lang w:val="en-GB"/>
        </w:rPr>
      </w:pPr>
      <w:r>
        <w:rPr>
          <w:b/>
          <w:bCs/>
          <w:lang w:val="en-GB"/>
        </w:rPr>
        <w:t>10.</w:t>
      </w:r>
      <w:r>
        <w:rPr>
          <w:lang w:val="en-GB"/>
        </w:rPr>
        <w:tab/>
      </w:r>
      <w:r>
        <w:rPr>
          <w:b/>
          <w:bCs/>
          <w:u w:val="single"/>
          <w:lang w:val="en-GB"/>
        </w:rPr>
        <w:t>Reading of correspondence</w:t>
      </w:r>
    </w:p>
    <w:p w14:paraId="4DB7DDAD" w14:textId="77777777" w:rsidR="00541A86" w:rsidRDefault="00541A86" w:rsidP="0040045E">
      <w:pPr>
        <w:tabs>
          <w:tab w:val="left" w:pos="-1440"/>
        </w:tabs>
        <w:spacing w:after="120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None.</w:t>
      </w:r>
      <w:proofErr w:type="gramEnd"/>
    </w:p>
    <w:p w14:paraId="52356D4C" w14:textId="7E0290E5" w:rsidR="006D7896" w:rsidRDefault="0040045E" w:rsidP="0040045E">
      <w:pPr>
        <w:tabs>
          <w:tab w:val="left" w:pos="-1440"/>
        </w:tabs>
        <w:spacing w:after="120"/>
        <w:rPr>
          <w:lang w:val="en-GB"/>
        </w:rPr>
      </w:pPr>
      <w:r>
        <w:rPr>
          <w:lang w:val="en-GB"/>
        </w:rPr>
        <w:t xml:space="preserve">  </w:t>
      </w:r>
    </w:p>
    <w:p w14:paraId="437DA1C5" w14:textId="77777777" w:rsidR="004523F6" w:rsidRDefault="004523F6" w:rsidP="0040045E">
      <w:pPr>
        <w:tabs>
          <w:tab w:val="left" w:pos="-1440"/>
        </w:tabs>
        <w:spacing w:after="120"/>
        <w:rPr>
          <w:lang w:val="en-GB"/>
        </w:rPr>
      </w:pPr>
    </w:p>
    <w:p w14:paraId="48D7CA5E" w14:textId="68103E5D" w:rsidR="00252634" w:rsidRDefault="00252634" w:rsidP="00393B49">
      <w:pPr>
        <w:tabs>
          <w:tab w:val="left" w:pos="-1440"/>
        </w:tabs>
        <w:spacing w:after="120"/>
        <w:ind w:left="2160" w:hanging="720"/>
        <w:rPr>
          <w:lang w:val="en-GB"/>
        </w:rPr>
      </w:pPr>
      <w:r>
        <w:rPr>
          <w:b/>
          <w:bCs/>
          <w:lang w:val="en-GB"/>
        </w:rPr>
        <w:lastRenderedPageBreak/>
        <w:t>11.</w:t>
      </w:r>
      <w:r>
        <w:rPr>
          <w:lang w:val="en-GB"/>
        </w:rPr>
        <w:tab/>
      </w:r>
      <w:r>
        <w:rPr>
          <w:b/>
          <w:bCs/>
          <w:u w:val="single"/>
          <w:lang w:val="en-GB"/>
        </w:rPr>
        <w:t>Varia</w:t>
      </w:r>
    </w:p>
    <w:p w14:paraId="197B4939" w14:textId="77777777" w:rsidR="0037600B" w:rsidRDefault="0037600B" w:rsidP="00851FB3">
      <w:pPr>
        <w:tabs>
          <w:tab w:val="left" w:pos="-1440"/>
        </w:tabs>
        <w:rPr>
          <w:lang w:val="en-GB"/>
        </w:rPr>
        <w:sectPr w:rsidR="0037600B">
          <w:type w:val="continuous"/>
          <w:pgSz w:w="12240" w:h="20160"/>
          <w:pgMar w:top="2880" w:right="1152" w:bottom="1440" w:left="1425" w:header="2880" w:footer="1440" w:gutter="0"/>
          <w:cols w:space="720"/>
          <w:noEndnote/>
        </w:sectPr>
      </w:pPr>
    </w:p>
    <w:p w14:paraId="2DE660BC" w14:textId="60B560FC" w:rsidR="00034CD0" w:rsidRDefault="00402D5A" w:rsidP="00641785">
      <w:pPr>
        <w:tabs>
          <w:tab w:val="left" w:pos="-1440"/>
        </w:tabs>
        <w:rPr>
          <w:lang w:val="en-GB"/>
        </w:rPr>
      </w:pPr>
      <w:r>
        <w:rPr>
          <w:lang w:val="en-GB"/>
        </w:rPr>
        <w:lastRenderedPageBreak/>
        <w:tab/>
      </w:r>
      <w:r>
        <w:rPr>
          <w:lang w:val="en-GB"/>
        </w:rPr>
        <w:tab/>
      </w:r>
      <w:proofErr w:type="gramStart"/>
      <w:r>
        <w:rPr>
          <w:lang w:val="en-GB"/>
        </w:rPr>
        <w:t>None.</w:t>
      </w:r>
      <w:proofErr w:type="gramEnd"/>
    </w:p>
    <w:p w14:paraId="29569EE1" w14:textId="3E18EA00" w:rsidR="00402D5A" w:rsidRDefault="00402D5A" w:rsidP="00641785">
      <w:pPr>
        <w:tabs>
          <w:tab w:val="left" w:pos="-1440"/>
        </w:tabs>
        <w:rPr>
          <w:lang w:val="en-GB"/>
        </w:rPr>
      </w:pPr>
    </w:p>
    <w:p w14:paraId="2074DB97" w14:textId="77777777" w:rsidR="004523F6" w:rsidRDefault="004523F6" w:rsidP="00641785">
      <w:pPr>
        <w:tabs>
          <w:tab w:val="left" w:pos="-1440"/>
        </w:tabs>
        <w:rPr>
          <w:lang w:val="en-GB"/>
        </w:rPr>
      </w:pPr>
    </w:p>
    <w:p w14:paraId="4F70C7F5" w14:textId="4E1442D0" w:rsidR="003C025E" w:rsidRDefault="00641785" w:rsidP="00416E25">
      <w:pPr>
        <w:tabs>
          <w:tab w:val="left" w:pos="-1440"/>
        </w:tabs>
        <w:rPr>
          <w:b/>
          <w:bCs/>
          <w:u w:val="single"/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 w:rsidR="00252634">
        <w:rPr>
          <w:b/>
          <w:bCs/>
          <w:lang w:val="en-GB"/>
        </w:rPr>
        <w:t>12.</w:t>
      </w:r>
      <w:r w:rsidR="00252634">
        <w:rPr>
          <w:b/>
          <w:bCs/>
          <w:lang w:val="en-GB"/>
        </w:rPr>
        <w:tab/>
      </w:r>
      <w:proofErr w:type="gramStart"/>
      <w:r w:rsidR="006B52CA">
        <w:rPr>
          <w:b/>
          <w:bCs/>
          <w:u w:val="single"/>
          <w:lang w:val="en-GB"/>
        </w:rPr>
        <w:t>In</w:t>
      </w:r>
      <w:proofErr w:type="gramEnd"/>
      <w:r w:rsidR="006B52CA">
        <w:rPr>
          <w:b/>
          <w:bCs/>
          <w:u w:val="single"/>
          <w:lang w:val="en-GB"/>
        </w:rPr>
        <w:t xml:space="preserve"> camera session</w:t>
      </w:r>
    </w:p>
    <w:p w14:paraId="72368B35" w14:textId="4A80D2E7" w:rsidR="00416E25" w:rsidRDefault="00416E25" w:rsidP="00980E62">
      <w:pPr>
        <w:pStyle w:val="xmsonormal"/>
        <w:ind w:left="720"/>
        <w:rPr>
          <w:rFonts w:ascii="Times New Roman" w:hAnsi="Times New Roman" w:cs="Times New Roman"/>
        </w:rPr>
      </w:pPr>
    </w:p>
    <w:p w14:paraId="1B6B2A2B" w14:textId="1A207A0E" w:rsidR="00F32211" w:rsidRDefault="00402D5A" w:rsidP="00F32211">
      <w:pPr>
        <w:pStyle w:val="xmso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117-21/08</w:t>
      </w:r>
      <w:r>
        <w:rPr>
          <w:rFonts w:ascii="Times New Roman" w:hAnsi="Times New Roman" w:cs="Times New Roman"/>
          <w:sz w:val="24"/>
          <w:szCs w:val="24"/>
        </w:rPr>
        <w:tab/>
        <w:t xml:space="preserve">Moved by Louis Schryer to </w:t>
      </w:r>
      <w:proofErr w:type="gramStart"/>
      <w:r>
        <w:rPr>
          <w:rFonts w:ascii="Times New Roman" w:hAnsi="Times New Roman" w:cs="Times New Roman"/>
          <w:sz w:val="24"/>
          <w:szCs w:val="24"/>
        </w:rPr>
        <w:t>proceed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in-camera, at 7:45pm.</w:t>
      </w:r>
    </w:p>
    <w:p w14:paraId="3BB4750F" w14:textId="5A88E566" w:rsidR="00402D5A" w:rsidRDefault="00402D5A" w:rsidP="00402D5A">
      <w:pPr>
        <w:pStyle w:val="xmso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Adopted</w:t>
      </w:r>
    </w:p>
    <w:p w14:paraId="50D57250" w14:textId="278F555C" w:rsidR="00402D5A" w:rsidRDefault="00402D5A" w:rsidP="00402D5A">
      <w:pPr>
        <w:pStyle w:val="xmsonormal"/>
        <w:rPr>
          <w:rFonts w:ascii="Times New Roman" w:hAnsi="Times New Roman" w:cs="Times New Roman"/>
          <w:sz w:val="24"/>
          <w:szCs w:val="24"/>
        </w:rPr>
      </w:pPr>
    </w:p>
    <w:p w14:paraId="40CA6C49" w14:textId="24A70389" w:rsidR="00402D5A" w:rsidRDefault="00402D5A" w:rsidP="00402D5A">
      <w:pPr>
        <w:pStyle w:val="xmso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118-21/08</w:t>
      </w:r>
      <w:r>
        <w:rPr>
          <w:rFonts w:ascii="Times New Roman" w:hAnsi="Times New Roman" w:cs="Times New Roman"/>
          <w:sz w:val="24"/>
          <w:szCs w:val="24"/>
        </w:rPr>
        <w:tab/>
        <w:t>Moved by Louis Schryer to return to the meeting in progress, at 7:55pm.</w:t>
      </w:r>
    </w:p>
    <w:p w14:paraId="363F75C3" w14:textId="77916393" w:rsidR="00402D5A" w:rsidRDefault="00402D5A" w:rsidP="00402D5A">
      <w:pPr>
        <w:pStyle w:val="xmso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Adopted</w:t>
      </w:r>
    </w:p>
    <w:p w14:paraId="1FA5E38F" w14:textId="3A17A0D1" w:rsidR="00402D5A" w:rsidRDefault="00402D5A" w:rsidP="00402D5A">
      <w:pPr>
        <w:pStyle w:val="xmsonormal"/>
        <w:rPr>
          <w:rFonts w:ascii="Times New Roman" w:hAnsi="Times New Roman" w:cs="Times New Roman"/>
          <w:sz w:val="24"/>
          <w:szCs w:val="24"/>
        </w:rPr>
      </w:pPr>
    </w:p>
    <w:p w14:paraId="378150C9" w14:textId="4FA9BB6B" w:rsidR="00402D5A" w:rsidRDefault="00402D5A" w:rsidP="00402D5A">
      <w:pPr>
        <w:pStyle w:val="xmso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119-21/08</w:t>
      </w:r>
      <w:r>
        <w:rPr>
          <w:rFonts w:ascii="Times New Roman" w:hAnsi="Times New Roman" w:cs="Times New Roman"/>
          <w:sz w:val="24"/>
          <w:szCs w:val="24"/>
        </w:rPr>
        <w:tab/>
      </w:r>
      <w:r w:rsidR="001857F8">
        <w:rPr>
          <w:rFonts w:ascii="Times New Roman" w:hAnsi="Times New Roman" w:cs="Times New Roman"/>
          <w:i/>
          <w:iCs/>
          <w:sz w:val="24"/>
          <w:szCs w:val="24"/>
          <w:u w:val="single"/>
        </w:rPr>
        <w:t>Refusal of compliance</w:t>
      </w:r>
    </w:p>
    <w:p w14:paraId="0418F407" w14:textId="3B355664" w:rsidR="00402D5A" w:rsidRDefault="00402D5A" w:rsidP="001A4B2A">
      <w:pPr>
        <w:pStyle w:val="xmsonormal"/>
        <w:ind w:left="14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Moved by Corey Bissonnette that the owner</w:t>
      </w:r>
      <w:r w:rsidR="001A4B2A">
        <w:rPr>
          <w:rFonts w:ascii="Times New Roman" w:hAnsi="Times New Roman" w:cs="Times New Roman"/>
          <w:sz w:val="24"/>
          <w:szCs w:val="24"/>
        </w:rPr>
        <w:t xml:space="preserve"> of property bearing lot # 6071797</w:t>
      </w:r>
      <w:r>
        <w:rPr>
          <w:rFonts w:ascii="Times New Roman" w:hAnsi="Times New Roman" w:cs="Times New Roman"/>
          <w:sz w:val="24"/>
          <w:szCs w:val="24"/>
        </w:rPr>
        <w:t xml:space="preserve"> currently refusing to abide by the municipal By-Laws be sent a letter from the lawyer, as discussed.</w:t>
      </w:r>
      <w:proofErr w:type="gramEnd"/>
    </w:p>
    <w:p w14:paraId="5F6E1D09" w14:textId="6A1395E3" w:rsidR="00402D5A" w:rsidRDefault="00402D5A" w:rsidP="00402D5A">
      <w:pPr>
        <w:pStyle w:val="xmso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Adopted</w:t>
      </w:r>
    </w:p>
    <w:p w14:paraId="0C6A1E07" w14:textId="5E0EAFFC" w:rsidR="00402D5A" w:rsidRDefault="00402D5A" w:rsidP="00402D5A">
      <w:pPr>
        <w:pStyle w:val="xmsonormal"/>
        <w:rPr>
          <w:rFonts w:ascii="Times New Roman" w:hAnsi="Times New Roman" w:cs="Times New Roman"/>
          <w:sz w:val="24"/>
          <w:szCs w:val="24"/>
        </w:rPr>
      </w:pPr>
    </w:p>
    <w:p w14:paraId="74822E49" w14:textId="2A92755B" w:rsidR="00402D5A" w:rsidRDefault="00402D5A" w:rsidP="00402D5A">
      <w:pPr>
        <w:pStyle w:val="xmso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120-21/08</w:t>
      </w:r>
      <w:r>
        <w:rPr>
          <w:rFonts w:ascii="Times New Roman" w:hAnsi="Times New Roman" w:cs="Times New Roman"/>
          <w:sz w:val="24"/>
          <w:szCs w:val="24"/>
        </w:rPr>
        <w:tab/>
      </w:r>
      <w:r w:rsidRPr="00402D5A">
        <w:rPr>
          <w:rFonts w:ascii="Times New Roman" w:hAnsi="Times New Roman" w:cs="Times New Roman"/>
          <w:i/>
          <w:iCs/>
          <w:sz w:val="24"/>
          <w:szCs w:val="24"/>
          <w:u w:val="single"/>
        </w:rPr>
        <w:t>Contractor hiring</w:t>
      </w:r>
    </w:p>
    <w:p w14:paraId="07B2926D" w14:textId="7A00EDCB" w:rsidR="00402D5A" w:rsidRDefault="00402D5A" w:rsidP="00402D5A">
      <w:pPr>
        <w:pStyle w:val="xmsonormal"/>
        <w:ind w:left="14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Moved by Corey Bissonnette that the Municipality refrain from hiring a local contractor until the current legal issues are resolved, as discussed.</w:t>
      </w:r>
      <w:proofErr w:type="gramEnd"/>
    </w:p>
    <w:p w14:paraId="7B9E110C" w14:textId="47043FAF" w:rsidR="00402D5A" w:rsidRDefault="00402D5A" w:rsidP="00402D5A">
      <w:pPr>
        <w:pStyle w:val="xmso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Adopted</w:t>
      </w:r>
    </w:p>
    <w:p w14:paraId="24CFF482" w14:textId="77777777" w:rsidR="00402D5A" w:rsidRDefault="00402D5A" w:rsidP="00402D5A">
      <w:pPr>
        <w:pStyle w:val="xmsonormal"/>
        <w:rPr>
          <w:rFonts w:ascii="Times New Roman" w:hAnsi="Times New Roman" w:cs="Times New Roman"/>
          <w:sz w:val="24"/>
          <w:szCs w:val="24"/>
        </w:rPr>
      </w:pPr>
    </w:p>
    <w:p w14:paraId="56354C83" w14:textId="77777777" w:rsidR="00EA5FF0" w:rsidRDefault="00EA5FF0" w:rsidP="00EA5FF0">
      <w:pPr>
        <w:tabs>
          <w:tab w:val="left" w:pos="-1440"/>
        </w:tabs>
        <w:jc w:val="center"/>
        <w:rPr>
          <w:lang w:val="en-GB"/>
        </w:rPr>
      </w:pPr>
    </w:p>
    <w:p w14:paraId="55C50FEF" w14:textId="77777777" w:rsidR="00252634" w:rsidRDefault="00252634" w:rsidP="00393B49">
      <w:pPr>
        <w:tabs>
          <w:tab w:val="left" w:pos="-1440"/>
        </w:tabs>
        <w:spacing w:after="120"/>
        <w:ind w:left="2160" w:hanging="720"/>
        <w:rPr>
          <w:u w:val="single"/>
          <w:lang w:val="en-GB"/>
        </w:rPr>
      </w:pPr>
      <w:r>
        <w:rPr>
          <w:b/>
          <w:bCs/>
          <w:lang w:val="en-GB"/>
        </w:rPr>
        <w:t>13.</w:t>
      </w:r>
      <w:r>
        <w:rPr>
          <w:lang w:val="en-GB"/>
        </w:rPr>
        <w:tab/>
      </w:r>
      <w:r>
        <w:rPr>
          <w:b/>
          <w:bCs/>
          <w:u w:val="single"/>
          <w:lang w:val="en-GB"/>
        </w:rPr>
        <w:t>Date of next meeting</w:t>
      </w:r>
    </w:p>
    <w:p w14:paraId="04013592" w14:textId="526D9A52" w:rsidR="000276BF" w:rsidRDefault="00541A86" w:rsidP="005E669B">
      <w:pPr>
        <w:ind w:left="1440" w:hanging="1440"/>
        <w:jc w:val="both"/>
        <w:rPr>
          <w:lang w:val="en-GB"/>
        </w:rPr>
      </w:pPr>
      <w:r>
        <w:rPr>
          <w:lang w:val="en-GB"/>
        </w:rPr>
        <w:t>1</w:t>
      </w:r>
      <w:r w:rsidR="00402D5A">
        <w:rPr>
          <w:lang w:val="en-GB"/>
        </w:rPr>
        <w:t>21</w:t>
      </w:r>
      <w:r w:rsidR="008E7BD7">
        <w:rPr>
          <w:lang w:val="en-GB"/>
        </w:rPr>
        <w:t>-21/0</w:t>
      </w:r>
      <w:r w:rsidR="00402D5A">
        <w:rPr>
          <w:lang w:val="en-GB"/>
        </w:rPr>
        <w:t>8</w:t>
      </w:r>
      <w:r w:rsidR="00132F3D">
        <w:rPr>
          <w:lang w:val="en-GB"/>
        </w:rPr>
        <w:tab/>
      </w:r>
      <w:r w:rsidR="00252634">
        <w:rPr>
          <w:lang w:val="en-GB"/>
        </w:rPr>
        <w:t xml:space="preserve">Moved </w:t>
      </w:r>
      <w:r w:rsidR="0089057B">
        <w:rPr>
          <w:lang w:val="en-GB"/>
        </w:rPr>
        <w:t xml:space="preserve">by </w:t>
      </w:r>
      <w:r w:rsidR="00402D5A">
        <w:rPr>
          <w:lang w:val="en-GB"/>
        </w:rPr>
        <w:t>Chrissy Ann Payne</w:t>
      </w:r>
      <w:r w:rsidR="00C6111D">
        <w:rPr>
          <w:lang w:val="en-GB"/>
        </w:rPr>
        <w:t xml:space="preserve"> </w:t>
      </w:r>
      <w:r w:rsidR="00223697">
        <w:rPr>
          <w:lang w:val="en-GB"/>
        </w:rPr>
        <w:t xml:space="preserve">that </w:t>
      </w:r>
      <w:r w:rsidR="00252634">
        <w:rPr>
          <w:lang w:val="en-GB"/>
        </w:rPr>
        <w:t xml:space="preserve">the next </w:t>
      </w:r>
      <w:r w:rsidR="00651B7B">
        <w:rPr>
          <w:lang w:val="en-GB"/>
        </w:rPr>
        <w:t xml:space="preserve">regular </w:t>
      </w:r>
      <w:r w:rsidR="00252634">
        <w:rPr>
          <w:lang w:val="en-GB"/>
        </w:rPr>
        <w:t xml:space="preserve">Council meeting will be held on </w:t>
      </w:r>
      <w:r w:rsidR="00FC1E94">
        <w:rPr>
          <w:lang w:val="en-GB"/>
        </w:rPr>
        <w:t xml:space="preserve">Monday, </w:t>
      </w:r>
      <w:r w:rsidR="00402D5A">
        <w:rPr>
          <w:lang w:val="en-GB"/>
        </w:rPr>
        <w:t>September 13</w:t>
      </w:r>
      <w:r w:rsidR="00402D5A" w:rsidRPr="00402D5A">
        <w:rPr>
          <w:vertAlign w:val="superscript"/>
          <w:lang w:val="en-GB"/>
        </w:rPr>
        <w:t>th</w:t>
      </w:r>
      <w:r>
        <w:rPr>
          <w:lang w:val="en-GB"/>
        </w:rPr>
        <w:t>, 2021</w:t>
      </w:r>
      <w:r w:rsidR="00567AA0">
        <w:rPr>
          <w:lang w:val="en-GB"/>
        </w:rPr>
        <w:t>.</w:t>
      </w:r>
    </w:p>
    <w:p w14:paraId="3D70CB2D" w14:textId="77777777" w:rsidR="00252634" w:rsidRDefault="00FB284B" w:rsidP="00393B49">
      <w:pPr>
        <w:ind w:left="3600" w:firstLine="720"/>
        <w:rPr>
          <w:lang w:val="en-GB"/>
        </w:rPr>
      </w:pPr>
      <w:r>
        <w:rPr>
          <w:lang w:val="en-GB"/>
        </w:rPr>
        <w:t>Adopted</w:t>
      </w:r>
    </w:p>
    <w:p w14:paraId="2B2F4C79" w14:textId="77777777" w:rsidR="00484773" w:rsidRDefault="00484773" w:rsidP="00484773">
      <w:pPr>
        <w:rPr>
          <w:lang w:val="en-GB"/>
        </w:rPr>
      </w:pPr>
    </w:p>
    <w:p w14:paraId="5095909A" w14:textId="77777777" w:rsidR="00484773" w:rsidRDefault="00484773" w:rsidP="00484773">
      <w:pPr>
        <w:rPr>
          <w:lang w:val="en-GB"/>
        </w:rPr>
      </w:pPr>
    </w:p>
    <w:p w14:paraId="14D94B33" w14:textId="77777777" w:rsidR="00252634" w:rsidRDefault="004B5C22" w:rsidP="00447D97">
      <w:pPr>
        <w:rPr>
          <w:u w:val="single"/>
          <w:lang w:val="en-GB"/>
        </w:rPr>
      </w:pPr>
      <w:r>
        <w:rPr>
          <w:lang w:val="en-GB"/>
        </w:rPr>
        <w:t xml:space="preserve">  </w:t>
      </w:r>
      <w:r w:rsidR="000276BF">
        <w:rPr>
          <w:lang w:val="en-GB"/>
        </w:rPr>
        <w:t xml:space="preserve">            </w:t>
      </w:r>
      <w:r w:rsidR="00252634">
        <w:rPr>
          <w:b/>
          <w:bCs/>
          <w:lang w:val="en-GB"/>
        </w:rPr>
        <w:t>14.</w:t>
      </w:r>
      <w:r w:rsidR="00252634">
        <w:rPr>
          <w:lang w:val="en-GB"/>
        </w:rPr>
        <w:tab/>
      </w:r>
      <w:r w:rsidR="00252634">
        <w:rPr>
          <w:b/>
          <w:bCs/>
          <w:u w:val="single"/>
          <w:lang w:val="en-GB"/>
        </w:rPr>
        <w:t>Closing of meeting</w:t>
      </w:r>
    </w:p>
    <w:p w14:paraId="6F26A28A" w14:textId="77777777" w:rsidR="00447D97" w:rsidRDefault="00447D97" w:rsidP="00393B49">
      <w:pPr>
        <w:rPr>
          <w:lang w:val="en-GB"/>
        </w:rPr>
      </w:pPr>
    </w:p>
    <w:p w14:paraId="38367F1F" w14:textId="68BEC171" w:rsidR="00252634" w:rsidRDefault="00541A86" w:rsidP="00393B49">
      <w:pPr>
        <w:rPr>
          <w:lang w:val="en-GB"/>
        </w:rPr>
      </w:pPr>
      <w:r>
        <w:rPr>
          <w:lang w:val="en-GB"/>
        </w:rPr>
        <w:t>1</w:t>
      </w:r>
      <w:r w:rsidR="00402D5A">
        <w:rPr>
          <w:lang w:val="en-GB"/>
        </w:rPr>
        <w:t>22</w:t>
      </w:r>
      <w:r>
        <w:rPr>
          <w:lang w:val="en-GB"/>
        </w:rPr>
        <w:t>-21/0</w:t>
      </w:r>
      <w:r w:rsidR="00402D5A">
        <w:rPr>
          <w:lang w:val="en-GB"/>
        </w:rPr>
        <w:t>8</w:t>
      </w:r>
      <w:r w:rsidR="009B0139">
        <w:rPr>
          <w:lang w:val="en-GB"/>
        </w:rPr>
        <w:tab/>
      </w:r>
      <w:r w:rsidR="00252634">
        <w:rPr>
          <w:lang w:val="en-GB"/>
        </w:rPr>
        <w:t xml:space="preserve">Moved by </w:t>
      </w:r>
      <w:r>
        <w:rPr>
          <w:lang w:val="en-GB"/>
        </w:rPr>
        <w:t>Corey Bissonnette</w:t>
      </w:r>
      <w:r w:rsidR="00252634">
        <w:rPr>
          <w:lang w:val="en-GB"/>
        </w:rPr>
        <w:t xml:space="preserve"> tha</w:t>
      </w:r>
      <w:r w:rsidR="00223697">
        <w:rPr>
          <w:lang w:val="en-GB"/>
        </w:rPr>
        <w:t xml:space="preserve">t the meeting be adjourned </w:t>
      </w:r>
      <w:r w:rsidR="00F764F0">
        <w:rPr>
          <w:lang w:val="en-GB"/>
        </w:rPr>
        <w:t xml:space="preserve">at </w:t>
      </w:r>
      <w:r w:rsidR="00402D5A">
        <w:rPr>
          <w:lang w:val="en-GB"/>
        </w:rPr>
        <w:t>8</w:t>
      </w:r>
      <w:r w:rsidR="003E4B55">
        <w:rPr>
          <w:lang w:val="en-GB"/>
        </w:rPr>
        <w:t>:</w:t>
      </w:r>
      <w:r w:rsidR="00402D5A">
        <w:rPr>
          <w:lang w:val="en-GB"/>
        </w:rPr>
        <w:t>05</w:t>
      </w:r>
      <w:r w:rsidR="00EA5FF0">
        <w:rPr>
          <w:lang w:val="en-GB"/>
        </w:rPr>
        <w:t>pm.</w:t>
      </w:r>
    </w:p>
    <w:p w14:paraId="1DB78CD3" w14:textId="77777777" w:rsidR="00252634" w:rsidRDefault="00FB284B" w:rsidP="00393B49">
      <w:pPr>
        <w:ind w:left="3600" w:firstLine="720"/>
        <w:rPr>
          <w:lang w:val="en-GB"/>
        </w:rPr>
      </w:pPr>
      <w:r>
        <w:rPr>
          <w:lang w:val="en-GB"/>
        </w:rPr>
        <w:t>Adopted</w:t>
      </w:r>
      <w:r w:rsidR="00252634">
        <w:rPr>
          <w:lang w:val="en-GB"/>
        </w:rPr>
        <w:t xml:space="preserve">  </w:t>
      </w:r>
    </w:p>
    <w:p w14:paraId="25A235D9" w14:textId="13FEB0F4" w:rsidR="006D4FAF" w:rsidRDefault="006D4FAF" w:rsidP="00393B49">
      <w:pPr>
        <w:rPr>
          <w:lang w:val="en-GB"/>
        </w:rPr>
      </w:pPr>
    </w:p>
    <w:p w14:paraId="2CD72AE7" w14:textId="5595A47A" w:rsidR="00315020" w:rsidRDefault="00315020" w:rsidP="00393B49">
      <w:pPr>
        <w:rPr>
          <w:lang w:val="en-GB"/>
        </w:rPr>
      </w:pPr>
    </w:p>
    <w:p w14:paraId="68D3BDE0" w14:textId="7DEC31A0" w:rsidR="00315020" w:rsidRDefault="00315020" w:rsidP="00393B49">
      <w:pPr>
        <w:rPr>
          <w:lang w:val="en-GB"/>
        </w:rPr>
      </w:pPr>
    </w:p>
    <w:p w14:paraId="6938C920" w14:textId="77777777" w:rsidR="00934D42" w:rsidRDefault="00934D42" w:rsidP="00393B49">
      <w:pPr>
        <w:rPr>
          <w:lang w:val="en-GB"/>
        </w:rPr>
      </w:pPr>
    </w:p>
    <w:p w14:paraId="2B492F22" w14:textId="59DC927A" w:rsidR="00C754F3" w:rsidRPr="00447DE9" w:rsidRDefault="00C754F3" w:rsidP="00393B49">
      <w:pPr>
        <w:tabs>
          <w:tab w:val="left" w:pos="-1440"/>
        </w:tabs>
        <w:spacing w:after="120"/>
        <w:ind w:left="1440" w:right="288" w:hanging="1440"/>
      </w:pPr>
      <w:r w:rsidRPr="007A5904">
        <w:t xml:space="preserve">   </w:t>
      </w:r>
      <w:r w:rsidRPr="007A5904">
        <w:tab/>
      </w:r>
      <w:r w:rsidR="00B92402">
        <w:t>______________________________</w:t>
      </w:r>
      <w:r w:rsidR="00B92402">
        <w:tab/>
      </w:r>
      <w:r>
        <w:t>________________________</w:t>
      </w:r>
      <w:r w:rsidRPr="00447DE9">
        <w:rPr>
          <w:u w:val="single"/>
        </w:rPr>
        <w:t xml:space="preserve">                                                                                                                             </w:t>
      </w:r>
      <w:r w:rsidRPr="00447DE9">
        <w:t xml:space="preserve">          </w:t>
      </w:r>
      <w:r w:rsidRPr="00447DE9">
        <w:rPr>
          <w:u w:val="single"/>
        </w:rPr>
        <w:t xml:space="preserve">                                                            </w:t>
      </w:r>
      <w:r w:rsidR="009060A9">
        <w:t>Director General</w:t>
      </w:r>
      <w:r w:rsidR="00CE04DB">
        <w:t xml:space="preserve"> /</w:t>
      </w:r>
      <w:r w:rsidR="009060A9">
        <w:t xml:space="preserve"> Sec</w:t>
      </w:r>
      <w:r w:rsidR="00CE04DB">
        <w:t>retary-</w:t>
      </w:r>
      <w:r w:rsidR="009060A9">
        <w:t>Treas</w:t>
      </w:r>
      <w:r w:rsidR="00CE04DB">
        <w:t>urer</w:t>
      </w:r>
      <w:r w:rsidRPr="00447DE9">
        <w:tab/>
      </w:r>
      <w:r>
        <w:t>Mayor</w:t>
      </w:r>
    </w:p>
    <w:p w14:paraId="31A1E5A6" w14:textId="77777777" w:rsidR="00C754F3" w:rsidRDefault="00C754F3" w:rsidP="00393B49">
      <w:pPr>
        <w:spacing w:after="120"/>
        <w:ind w:left="708" w:right="288"/>
      </w:pPr>
    </w:p>
    <w:p w14:paraId="2AF3D0EC" w14:textId="77777777" w:rsidR="00C754F3" w:rsidRPr="00447DE9" w:rsidRDefault="00C754F3" w:rsidP="00393B49">
      <w:pPr>
        <w:spacing w:after="120"/>
        <w:ind w:left="1416" w:right="288"/>
        <w:rPr>
          <w:i/>
          <w:sz w:val="22"/>
          <w:szCs w:val="22"/>
        </w:rPr>
      </w:pPr>
      <w:r w:rsidRPr="00447DE9">
        <w:rPr>
          <w:sz w:val="20"/>
          <w:szCs w:val="20"/>
        </w:rPr>
        <w:t xml:space="preserve">I, </w:t>
      </w:r>
      <w:r>
        <w:rPr>
          <w:sz w:val="20"/>
          <w:szCs w:val="20"/>
        </w:rPr>
        <w:t>Donald Gagnon</w:t>
      </w:r>
      <w:r w:rsidRPr="00447DE9">
        <w:rPr>
          <w:sz w:val="20"/>
          <w:szCs w:val="20"/>
        </w:rPr>
        <w:t>, Mayor, certify that the signing of these minutes is equivalent to the signature by me of all the resolutions it contains</w:t>
      </w:r>
      <w:r>
        <w:rPr>
          <w:sz w:val="20"/>
          <w:szCs w:val="20"/>
        </w:rPr>
        <w:t>, according to</w:t>
      </w:r>
      <w:r w:rsidRPr="00447DE9">
        <w:rPr>
          <w:sz w:val="20"/>
          <w:szCs w:val="20"/>
        </w:rPr>
        <w:t xml:space="preserve"> section 142 (2) of the Municipal Code.</w:t>
      </w:r>
    </w:p>
    <w:p w14:paraId="10DADF14" w14:textId="77777777" w:rsidR="00934D42" w:rsidRPr="00402D5A" w:rsidRDefault="00934D42" w:rsidP="00393B49">
      <w:pPr>
        <w:spacing w:after="120"/>
        <w:ind w:left="696" w:right="288" w:firstLine="720"/>
        <w:rPr>
          <w:i/>
          <w:sz w:val="20"/>
          <w:szCs w:val="20"/>
        </w:rPr>
      </w:pPr>
    </w:p>
    <w:p w14:paraId="0948B832" w14:textId="4288B029" w:rsidR="006D4FAF" w:rsidRPr="006D4FAF" w:rsidRDefault="00C754F3" w:rsidP="00393B49">
      <w:pPr>
        <w:spacing w:after="120"/>
        <w:ind w:left="696" w:right="288" w:firstLine="720"/>
        <w:rPr>
          <w:lang w:val="fr-CA"/>
        </w:rPr>
      </w:pPr>
      <w:r w:rsidRPr="00A7091A">
        <w:rPr>
          <w:i/>
          <w:sz w:val="20"/>
          <w:szCs w:val="20"/>
          <w:lang w:val="fr-CA"/>
        </w:rPr>
        <w:t xml:space="preserve">La version française est la version officielle - The French version </w:t>
      </w:r>
      <w:proofErr w:type="spellStart"/>
      <w:r w:rsidRPr="00A7091A">
        <w:rPr>
          <w:i/>
          <w:sz w:val="20"/>
          <w:szCs w:val="20"/>
          <w:lang w:val="fr-CA"/>
        </w:rPr>
        <w:t>is</w:t>
      </w:r>
      <w:proofErr w:type="spellEnd"/>
      <w:r w:rsidRPr="00A7091A">
        <w:rPr>
          <w:i/>
          <w:sz w:val="20"/>
          <w:szCs w:val="20"/>
          <w:lang w:val="fr-CA"/>
        </w:rPr>
        <w:t xml:space="preserve"> the official version</w:t>
      </w:r>
    </w:p>
    <w:sectPr w:rsidR="006D4FAF" w:rsidRPr="006D4FAF" w:rsidSect="00252634">
      <w:type w:val="continuous"/>
      <w:pgSz w:w="12240" w:h="20160"/>
      <w:pgMar w:top="2880" w:right="1152" w:bottom="1440" w:left="1425" w:header="288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name w:val="AutoList1"/>
    <w:lvl w:ilvl="0">
      <w:start w:val="1"/>
      <w:numFmt w:val="decimal"/>
      <w:lvlText w:val="%1."/>
      <w:lvlJc w:val="left"/>
    </w:lvl>
    <w:lvl w:ilvl="1">
      <w:start w:val="1"/>
      <w:numFmt w:val="decimal"/>
      <w:lvlText w:val="­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">
    <w:nsid w:val="00000002"/>
    <w:multiLevelType w:val="multilevel"/>
    <w:tmpl w:val="00000000"/>
    <w:name w:val="â"/>
    <w:lvl w:ilvl="0">
      <w:start w:val="1"/>
      <w:numFmt w:val="decimal"/>
      <w:lvlText w:val="·"/>
      <w:lvlJc w:val="left"/>
    </w:lvl>
    <w:lvl w:ilvl="1">
      <w:start w:val="1"/>
      <w:numFmt w:val="decimal"/>
      <w:lvlText w:val="·"/>
      <w:lvlJc w:val="left"/>
    </w:lvl>
    <w:lvl w:ilvl="2">
      <w:start w:val="1"/>
      <w:numFmt w:val="decimal"/>
      <w:lvlText w:val="·"/>
      <w:lvlJc w:val="left"/>
    </w:lvl>
    <w:lvl w:ilvl="3">
      <w:start w:val="1"/>
      <w:numFmt w:val="decimal"/>
      <w:lvlText w:val="·"/>
      <w:lvlJc w:val="left"/>
    </w:lvl>
    <w:lvl w:ilvl="4">
      <w:start w:val="1"/>
      <w:numFmt w:val="decimal"/>
      <w:lvlText w:val="·"/>
      <w:lvlJc w:val="left"/>
    </w:lvl>
    <w:lvl w:ilvl="5">
      <w:start w:val="1"/>
      <w:numFmt w:val="decimal"/>
      <w:lvlText w:val="·"/>
      <w:lvlJc w:val="left"/>
    </w:lvl>
    <w:lvl w:ilvl="6">
      <w:start w:val="1"/>
      <w:numFmt w:val="decimal"/>
      <w:lvlText w:val="·"/>
      <w:lvlJc w:val="left"/>
    </w:lvl>
    <w:lvl w:ilvl="7">
      <w:start w:val="1"/>
      <w:numFmt w:val="decimal"/>
      <w:lvlText w:val="·"/>
      <w:lvlJc w:val="left"/>
    </w:lvl>
    <w:lvl w:ilvl="8">
      <w:numFmt w:val="decimal"/>
      <w:lvlText w:val=""/>
      <w:lvlJc w:val="left"/>
    </w:lvl>
  </w:abstractNum>
  <w:abstractNum w:abstractNumId="2">
    <w:nsid w:val="00000003"/>
    <w:multiLevelType w:val="multilevel"/>
    <w:tmpl w:val="00000000"/>
    <w:name w:val="AutoList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3">
    <w:nsid w:val="00C35D7F"/>
    <w:multiLevelType w:val="hybridMultilevel"/>
    <w:tmpl w:val="4070862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0B96394C"/>
    <w:multiLevelType w:val="hybridMultilevel"/>
    <w:tmpl w:val="DE18D6FA"/>
    <w:lvl w:ilvl="0" w:tplc="ECA889CC"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0B34ACD"/>
    <w:multiLevelType w:val="hybridMultilevel"/>
    <w:tmpl w:val="7C5C36D8"/>
    <w:lvl w:ilvl="0" w:tplc="80DCDC1A">
      <w:start w:val="5"/>
      <w:numFmt w:val="bullet"/>
      <w:lvlText w:val="-"/>
      <w:lvlJc w:val="left"/>
      <w:pPr>
        <w:ind w:left="25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1CAF16C6"/>
    <w:multiLevelType w:val="hybridMultilevel"/>
    <w:tmpl w:val="597E8C36"/>
    <w:lvl w:ilvl="0" w:tplc="21BCA04A">
      <w:start w:val="1"/>
      <w:numFmt w:val="bullet"/>
      <w:pStyle w:val="ListePuc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B07B7E"/>
    <w:multiLevelType w:val="hybridMultilevel"/>
    <w:tmpl w:val="83E09F2A"/>
    <w:lvl w:ilvl="0" w:tplc="8F6C9340">
      <w:start w:val="5"/>
      <w:numFmt w:val="bullet"/>
      <w:lvlText w:val="-"/>
      <w:lvlJc w:val="left"/>
      <w:pPr>
        <w:ind w:left="25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>
    <w:nsid w:val="1EB114B7"/>
    <w:multiLevelType w:val="hybridMultilevel"/>
    <w:tmpl w:val="89B6925C"/>
    <w:lvl w:ilvl="0" w:tplc="4C4091C4">
      <w:start w:val="6"/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294F6D23"/>
    <w:multiLevelType w:val="hybridMultilevel"/>
    <w:tmpl w:val="A2E807BA"/>
    <w:lvl w:ilvl="0" w:tplc="1F2A1276">
      <w:start w:val="10"/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2F004B49"/>
    <w:multiLevelType w:val="hybridMultilevel"/>
    <w:tmpl w:val="F9A60D1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>
    <w:nsid w:val="30014EBE"/>
    <w:multiLevelType w:val="hybridMultilevel"/>
    <w:tmpl w:val="E5824732"/>
    <w:lvl w:ilvl="0" w:tplc="E7343A96">
      <w:start w:val="5"/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337D7781"/>
    <w:multiLevelType w:val="hybridMultilevel"/>
    <w:tmpl w:val="AB3C9A14"/>
    <w:lvl w:ilvl="0" w:tplc="311A07BA">
      <w:start w:val="69"/>
      <w:numFmt w:val="bullet"/>
      <w:lvlText w:val="-"/>
      <w:lvlJc w:val="left"/>
      <w:pPr>
        <w:ind w:left="21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3BCD6FF9"/>
    <w:multiLevelType w:val="hybridMultilevel"/>
    <w:tmpl w:val="9BE2D8E6"/>
    <w:lvl w:ilvl="0" w:tplc="0A98A280">
      <w:start w:val="7"/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0C0C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41FB7D67"/>
    <w:multiLevelType w:val="hybridMultilevel"/>
    <w:tmpl w:val="1E04EB0E"/>
    <w:lvl w:ilvl="0" w:tplc="0E8C92B8">
      <w:start w:val="8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47B7060"/>
    <w:multiLevelType w:val="hybridMultilevel"/>
    <w:tmpl w:val="6FC439BA"/>
    <w:lvl w:ilvl="0" w:tplc="CA909BEE"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4D770B4B"/>
    <w:multiLevelType w:val="hybridMultilevel"/>
    <w:tmpl w:val="B4BAB1BA"/>
    <w:lvl w:ilvl="0" w:tplc="017C2BB8">
      <w:numFmt w:val="bullet"/>
      <w:lvlText w:val="•"/>
      <w:lvlJc w:val="left"/>
      <w:pPr>
        <w:ind w:left="25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>
    <w:nsid w:val="4E9E4AB4"/>
    <w:multiLevelType w:val="hybridMultilevel"/>
    <w:tmpl w:val="20165E50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8">
    <w:nsid w:val="4FEC5852"/>
    <w:multiLevelType w:val="hybridMultilevel"/>
    <w:tmpl w:val="22A0C248"/>
    <w:lvl w:ilvl="0" w:tplc="A37C7BF6">
      <w:start w:val="126"/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56473958"/>
    <w:multiLevelType w:val="hybridMultilevel"/>
    <w:tmpl w:val="4386EFF0"/>
    <w:lvl w:ilvl="0" w:tplc="8572FF28">
      <w:start w:val="103"/>
      <w:numFmt w:val="bullet"/>
      <w:lvlText w:val="-"/>
      <w:lvlJc w:val="left"/>
      <w:pPr>
        <w:ind w:left="25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>
    <w:nsid w:val="582308AC"/>
    <w:multiLevelType w:val="hybridMultilevel"/>
    <w:tmpl w:val="AC8E4C1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5BA8024B"/>
    <w:multiLevelType w:val="hybridMultilevel"/>
    <w:tmpl w:val="2F84394C"/>
    <w:lvl w:ilvl="0" w:tplc="0CA6AEE6">
      <w:start w:val="5"/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618A36E2"/>
    <w:multiLevelType w:val="hybridMultilevel"/>
    <w:tmpl w:val="0C28BDCA"/>
    <w:lvl w:ilvl="0" w:tplc="A0BCFBF8">
      <w:start w:val="124"/>
      <w:numFmt w:val="bullet"/>
      <w:lvlText w:val="-"/>
      <w:lvlJc w:val="left"/>
      <w:pPr>
        <w:ind w:left="25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3">
    <w:nsid w:val="7D6C7C82"/>
    <w:multiLevelType w:val="hybridMultilevel"/>
    <w:tmpl w:val="9E9438E0"/>
    <w:lvl w:ilvl="0" w:tplc="95C88A1A">
      <w:start w:val="6"/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7E9E51FC"/>
    <w:multiLevelType w:val="hybridMultilevel"/>
    <w:tmpl w:val="803A98C8"/>
    <w:lvl w:ilvl="0" w:tplc="07C09CCA">
      <w:start w:val="6"/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8"/>
  </w:num>
  <w:num w:numId="4">
    <w:abstractNumId w:val="9"/>
  </w:num>
  <w:num w:numId="5">
    <w:abstractNumId w:val="3"/>
  </w:num>
  <w:num w:numId="6">
    <w:abstractNumId w:val="7"/>
  </w:num>
  <w:num w:numId="7">
    <w:abstractNumId w:val="5"/>
  </w:num>
  <w:num w:numId="8">
    <w:abstractNumId w:val="20"/>
  </w:num>
  <w:num w:numId="9">
    <w:abstractNumId w:val="15"/>
  </w:num>
  <w:num w:numId="10">
    <w:abstractNumId w:val="14"/>
  </w:num>
  <w:num w:numId="11">
    <w:abstractNumId w:val="22"/>
  </w:num>
  <w:num w:numId="12">
    <w:abstractNumId w:val="18"/>
  </w:num>
  <w:num w:numId="13">
    <w:abstractNumId w:val="24"/>
  </w:num>
  <w:num w:numId="14">
    <w:abstractNumId w:val="6"/>
  </w:num>
  <w:num w:numId="15">
    <w:abstractNumId w:val="23"/>
  </w:num>
  <w:num w:numId="16">
    <w:abstractNumId w:val="16"/>
  </w:num>
  <w:num w:numId="17">
    <w:abstractNumId w:val="21"/>
  </w:num>
  <w:num w:numId="18">
    <w:abstractNumId w:val="10"/>
  </w:num>
  <w:num w:numId="19">
    <w:abstractNumId w:val="17"/>
  </w:num>
  <w:num w:numId="20">
    <w:abstractNumId w:val="19"/>
  </w:num>
  <w:num w:numId="21">
    <w:abstractNumId w:val="11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634"/>
    <w:rsid w:val="00001FAB"/>
    <w:rsid w:val="0001300E"/>
    <w:rsid w:val="00014E58"/>
    <w:rsid w:val="00023F7B"/>
    <w:rsid w:val="000276BF"/>
    <w:rsid w:val="000345CA"/>
    <w:rsid w:val="00034CD0"/>
    <w:rsid w:val="0003669A"/>
    <w:rsid w:val="00037FE2"/>
    <w:rsid w:val="00040169"/>
    <w:rsid w:val="00052F47"/>
    <w:rsid w:val="00057F39"/>
    <w:rsid w:val="00062843"/>
    <w:rsid w:val="00062E18"/>
    <w:rsid w:val="000672BA"/>
    <w:rsid w:val="00097B21"/>
    <w:rsid w:val="000A5165"/>
    <w:rsid w:val="000B1FAF"/>
    <w:rsid w:val="000B2330"/>
    <w:rsid w:val="000D6B50"/>
    <w:rsid w:val="000E187A"/>
    <w:rsid w:val="000E2744"/>
    <w:rsid w:val="000E5771"/>
    <w:rsid w:val="000F42BB"/>
    <w:rsid w:val="000F48D8"/>
    <w:rsid w:val="000F6EA7"/>
    <w:rsid w:val="000F7470"/>
    <w:rsid w:val="00120565"/>
    <w:rsid w:val="001230D3"/>
    <w:rsid w:val="00130541"/>
    <w:rsid w:val="00130B29"/>
    <w:rsid w:val="00132F3D"/>
    <w:rsid w:val="00134BCA"/>
    <w:rsid w:val="0013653A"/>
    <w:rsid w:val="001503C2"/>
    <w:rsid w:val="00156910"/>
    <w:rsid w:val="00160F26"/>
    <w:rsid w:val="00182B11"/>
    <w:rsid w:val="001857F8"/>
    <w:rsid w:val="00190BF4"/>
    <w:rsid w:val="00191003"/>
    <w:rsid w:val="001A4B2A"/>
    <w:rsid w:val="001C53D5"/>
    <w:rsid w:val="001C5AA8"/>
    <w:rsid w:val="001D3305"/>
    <w:rsid w:val="001D3E67"/>
    <w:rsid w:val="001D3FE2"/>
    <w:rsid w:val="001D5E53"/>
    <w:rsid w:val="001D7B96"/>
    <w:rsid w:val="001E2B28"/>
    <w:rsid w:val="001E3FCC"/>
    <w:rsid w:val="001E4D18"/>
    <w:rsid w:val="001F1107"/>
    <w:rsid w:val="001F1517"/>
    <w:rsid w:val="001F336A"/>
    <w:rsid w:val="00203B81"/>
    <w:rsid w:val="0020445E"/>
    <w:rsid w:val="0021093D"/>
    <w:rsid w:val="00213294"/>
    <w:rsid w:val="00215B97"/>
    <w:rsid w:val="00223697"/>
    <w:rsid w:val="00226866"/>
    <w:rsid w:val="00231ED8"/>
    <w:rsid w:val="0023229C"/>
    <w:rsid w:val="00232686"/>
    <w:rsid w:val="00235483"/>
    <w:rsid w:val="00235A64"/>
    <w:rsid w:val="00252634"/>
    <w:rsid w:val="0026230C"/>
    <w:rsid w:val="00271DE9"/>
    <w:rsid w:val="0027302A"/>
    <w:rsid w:val="00274FC1"/>
    <w:rsid w:val="0028467E"/>
    <w:rsid w:val="0028501C"/>
    <w:rsid w:val="002868AC"/>
    <w:rsid w:val="002B01AB"/>
    <w:rsid w:val="002B0FFD"/>
    <w:rsid w:val="002C7D9A"/>
    <w:rsid w:val="002F1B41"/>
    <w:rsid w:val="00300C5C"/>
    <w:rsid w:val="00301A39"/>
    <w:rsid w:val="00307B8F"/>
    <w:rsid w:val="00313845"/>
    <w:rsid w:val="00315020"/>
    <w:rsid w:val="0032104D"/>
    <w:rsid w:val="003330BF"/>
    <w:rsid w:val="00344F40"/>
    <w:rsid w:val="003457BB"/>
    <w:rsid w:val="00346597"/>
    <w:rsid w:val="00360C38"/>
    <w:rsid w:val="00373E3E"/>
    <w:rsid w:val="00374207"/>
    <w:rsid w:val="0037600B"/>
    <w:rsid w:val="00384548"/>
    <w:rsid w:val="0038475F"/>
    <w:rsid w:val="00393B49"/>
    <w:rsid w:val="003A1C2C"/>
    <w:rsid w:val="003A2F35"/>
    <w:rsid w:val="003A3E77"/>
    <w:rsid w:val="003B2FB3"/>
    <w:rsid w:val="003B391B"/>
    <w:rsid w:val="003C025E"/>
    <w:rsid w:val="003C435C"/>
    <w:rsid w:val="003C7A03"/>
    <w:rsid w:val="003D17A9"/>
    <w:rsid w:val="003E0E64"/>
    <w:rsid w:val="003E2AB7"/>
    <w:rsid w:val="003E33E8"/>
    <w:rsid w:val="003E3DF1"/>
    <w:rsid w:val="003E4B55"/>
    <w:rsid w:val="003E60FD"/>
    <w:rsid w:val="003F1C8D"/>
    <w:rsid w:val="0040045E"/>
    <w:rsid w:val="00400C54"/>
    <w:rsid w:val="00402D5A"/>
    <w:rsid w:val="00404BAB"/>
    <w:rsid w:val="00416E25"/>
    <w:rsid w:val="0042162D"/>
    <w:rsid w:val="004243C1"/>
    <w:rsid w:val="00430E76"/>
    <w:rsid w:val="004326FB"/>
    <w:rsid w:val="00434B75"/>
    <w:rsid w:val="00435AE2"/>
    <w:rsid w:val="004360BE"/>
    <w:rsid w:val="00437C95"/>
    <w:rsid w:val="00442026"/>
    <w:rsid w:val="00445DBC"/>
    <w:rsid w:val="00447D97"/>
    <w:rsid w:val="004523F6"/>
    <w:rsid w:val="00454368"/>
    <w:rsid w:val="00454FA0"/>
    <w:rsid w:val="0046071D"/>
    <w:rsid w:val="00460F2C"/>
    <w:rsid w:val="00472333"/>
    <w:rsid w:val="00484773"/>
    <w:rsid w:val="004A47FF"/>
    <w:rsid w:val="004B2257"/>
    <w:rsid w:val="004B5C22"/>
    <w:rsid w:val="004B6A9A"/>
    <w:rsid w:val="004C0B72"/>
    <w:rsid w:val="004C6A07"/>
    <w:rsid w:val="004F10AE"/>
    <w:rsid w:val="004F24F5"/>
    <w:rsid w:val="004F26A3"/>
    <w:rsid w:val="004F3CB1"/>
    <w:rsid w:val="004F3CF1"/>
    <w:rsid w:val="004F43FB"/>
    <w:rsid w:val="004F4EFD"/>
    <w:rsid w:val="004F61B1"/>
    <w:rsid w:val="004F63C1"/>
    <w:rsid w:val="005034E4"/>
    <w:rsid w:val="00506C35"/>
    <w:rsid w:val="0052399A"/>
    <w:rsid w:val="00527628"/>
    <w:rsid w:val="005319A3"/>
    <w:rsid w:val="005367AC"/>
    <w:rsid w:val="00536C14"/>
    <w:rsid w:val="005402C7"/>
    <w:rsid w:val="00541A86"/>
    <w:rsid w:val="00547173"/>
    <w:rsid w:val="00553A95"/>
    <w:rsid w:val="00555705"/>
    <w:rsid w:val="00560D29"/>
    <w:rsid w:val="00566492"/>
    <w:rsid w:val="00567AA0"/>
    <w:rsid w:val="0057023A"/>
    <w:rsid w:val="005720DD"/>
    <w:rsid w:val="00575F7E"/>
    <w:rsid w:val="0058459E"/>
    <w:rsid w:val="00587C8C"/>
    <w:rsid w:val="00592D00"/>
    <w:rsid w:val="0059401D"/>
    <w:rsid w:val="0059737D"/>
    <w:rsid w:val="005A7092"/>
    <w:rsid w:val="005C684D"/>
    <w:rsid w:val="005D3D2B"/>
    <w:rsid w:val="005E56B7"/>
    <w:rsid w:val="005E669B"/>
    <w:rsid w:val="005F36FA"/>
    <w:rsid w:val="006043CC"/>
    <w:rsid w:val="00612FC2"/>
    <w:rsid w:val="00621321"/>
    <w:rsid w:val="00624926"/>
    <w:rsid w:val="0062525F"/>
    <w:rsid w:val="00630C54"/>
    <w:rsid w:val="00632F97"/>
    <w:rsid w:val="006342AC"/>
    <w:rsid w:val="00641785"/>
    <w:rsid w:val="00651B7B"/>
    <w:rsid w:val="00653C83"/>
    <w:rsid w:val="0067134D"/>
    <w:rsid w:val="006738E2"/>
    <w:rsid w:val="00675649"/>
    <w:rsid w:val="00681E7E"/>
    <w:rsid w:val="00683971"/>
    <w:rsid w:val="00696A71"/>
    <w:rsid w:val="006B52CA"/>
    <w:rsid w:val="006C17E0"/>
    <w:rsid w:val="006C36A6"/>
    <w:rsid w:val="006D3748"/>
    <w:rsid w:val="006D4FAF"/>
    <w:rsid w:val="006D7896"/>
    <w:rsid w:val="006D7A46"/>
    <w:rsid w:val="006E0E75"/>
    <w:rsid w:val="006F5E5F"/>
    <w:rsid w:val="00702F5B"/>
    <w:rsid w:val="007232B0"/>
    <w:rsid w:val="00726372"/>
    <w:rsid w:val="007274B2"/>
    <w:rsid w:val="00735379"/>
    <w:rsid w:val="0073732F"/>
    <w:rsid w:val="00740861"/>
    <w:rsid w:val="0074090A"/>
    <w:rsid w:val="00745DCE"/>
    <w:rsid w:val="00751FBA"/>
    <w:rsid w:val="00751FEA"/>
    <w:rsid w:val="00755F0B"/>
    <w:rsid w:val="007569BB"/>
    <w:rsid w:val="0075799F"/>
    <w:rsid w:val="007658FF"/>
    <w:rsid w:val="00781B3B"/>
    <w:rsid w:val="00797521"/>
    <w:rsid w:val="007A2D58"/>
    <w:rsid w:val="007A6C8D"/>
    <w:rsid w:val="007A7472"/>
    <w:rsid w:val="007B5194"/>
    <w:rsid w:val="007C6F96"/>
    <w:rsid w:val="007D43FD"/>
    <w:rsid w:val="007E5C41"/>
    <w:rsid w:val="008005D7"/>
    <w:rsid w:val="00812BEB"/>
    <w:rsid w:val="00831341"/>
    <w:rsid w:val="00833665"/>
    <w:rsid w:val="008339D7"/>
    <w:rsid w:val="00834291"/>
    <w:rsid w:val="00843F97"/>
    <w:rsid w:val="00844666"/>
    <w:rsid w:val="0084539C"/>
    <w:rsid w:val="008456CB"/>
    <w:rsid w:val="00847AD3"/>
    <w:rsid w:val="00851FB3"/>
    <w:rsid w:val="00871ED7"/>
    <w:rsid w:val="0087432D"/>
    <w:rsid w:val="0089057B"/>
    <w:rsid w:val="0089059A"/>
    <w:rsid w:val="008A4032"/>
    <w:rsid w:val="008A547D"/>
    <w:rsid w:val="008A566C"/>
    <w:rsid w:val="008B0764"/>
    <w:rsid w:val="008B6E80"/>
    <w:rsid w:val="008B7948"/>
    <w:rsid w:val="008C05DC"/>
    <w:rsid w:val="008C3A2E"/>
    <w:rsid w:val="008D2079"/>
    <w:rsid w:val="008D20C5"/>
    <w:rsid w:val="008D433D"/>
    <w:rsid w:val="008D6BCC"/>
    <w:rsid w:val="008E1255"/>
    <w:rsid w:val="008E23F7"/>
    <w:rsid w:val="008E7BD7"/>
    <w:rsid w:val="008F05FF"/>
    <w:rsid w:val="009046B0"/>
    <w:rsid w:val="009060A9"/>
    <w:rsid w:val="009067FE"/>
    <w:rsid w:val="00933070"/>
    <w:rsid w:val="00934D42"/>
    <w:rsid w:val="0094553D"/>
    <w:rsid w:val="0095266E"/>
    <w:rsid w:val="0097198E"/>
    <w:rsid w:val="00973C70"/>
    <w:rsid w:val="00980E62"/>
    <w:rsid w:val="00983466"/>
    <w:rsid w:val="00985C75"/>
    <w:rsid w:val="00996279"/>
    <w:rsid w:val="009A0316"/>
    <w:rsid w:val="009A1ED9"/>
    <w:rsid w:val="009A7D33"/>
    <w:rsid w:val="009B0139"/>
    <w:rsid w:val="009B523A"/>
    <w:rsid w:val="009C2507"/>
    <w:rsid w:val="009C4CD5"/>
    <w:rsid w:val="009C6422"/>
    <w:rsid w:val="009C6455"/>
    <w:rsid w:val="009C6E49"/>
    <w:rsid w:val="009D603F"/>
    <w:rsid w:val="00A0469B"/>
    <w:rsid w:val="00A13131"/>
    <w:rsid w:val="00A14E65"/>
    <w:rsid w:val="00A15A61"/>
    <w:rsid w:val="00A1712F"/>
    <w:rsid w:val="00A2455F"/>
    <w:rsid w:val="00A269DC"/>
    <w:rsid w:val="00A36D4D"/>
    <w:rsid w:val="00A3724A"/>
    <w:rsid w:val="00A443D9"/>
    <w:rsid w:val="00A45C8F"/>
    <w:rsid w:val="00A630CE"/>
    <w:rsid w:val="00A65835"/>
    <w:rsid w:val="00A77393"/>
    <w:rsid w:val="00A77825"/>
    <w:rsid w:val="00A83B87"/>
    <w:rsid w:val="00A94041"/>
    <w:rsid w:val="00AB3263"/>
    <w:rsid w:val="00AC06F7"/>
    <w:rsid w:val="00AC53E9"/>
    <w:rsid w:val="00AC7F49"/>
    <w:rsid w:val="00AD396D"/>
    <w:rsid w:val="00AD7C40"/>
    <w:rsid w:val="00AF35B5"/>
    <w:rsid w:val="00AF39AD"/>
    <w:rsid w:val="00B04453"/>
    <w:rsid w:val="00B05CFC"/>
    <w:rsid w:val="00B10EA3"/>
    <w:rsid w:val="00B10F35"/>
    <w:rsid w:val="00B149BA"/>
    <w:rsid w:val="00B16007"/>
    <w:rsid w:val="00B168F5"/>
    <w:rsid w:val="00B27084"/>
    <w:rsid w:val="00B27481"/>
    <w:rsid w:val="00B335D7"/>
    <w:rsid w:val="00B346A4"/>
    <w:rsid w:val="00B52A02"/>
    <w:rsid w:val="00B55723"/>
    <w:rsid w:val="00B600D7"/>
    <w:rsid w:val="00B61044"/>
    <w:rsid w:val="00B637AF"/>
    <w:rsid w:val="00B63975"/>
    <w:rsid w:val="00B7554A"/>
    <w:rsid w:val="00B805A8"/>
    <w:rsid w:val="00B92402"/>
    <w:rsid w:val="00B930EE"/>
    <w:rsid w:val="00BA4AE4"/>
    <w:rsid w:val="00BB7E5F"/>
    <w:rsid w:val="00BC11D6"/>
    <w:rsid w:val="00BD2EFB"/>
    <w:rsid w:val="00BF7188"/>
    <w:rsid w:val="00BF7977"/>
    <w:rsid w:val="00C00B4C"/>
    <w:rsid w:val="00C1418C"/>
    <w:rsid w:val="00C2383B"/>
    <w:rsid w:val="00C31E4E"/>
    <w:rsid w:val="00C33EA3"/>
    <w:rsid w:val="00C425C3"/>
    <w:rsid w:val="00C4513E"/>
    <w:rsid w:val="00C51DE5"/>
    <w:rsid w:val="00C60DEA"/>
    <w:rsid w:val="00C6111D"/>
    <w:rsid w:val="00C66D79"/>
    <w:rsid w:val="00C74C47"/>
    <w:rsid w:val="00C754F3"/>
    <w:rsid w:val="00C815B8"/>
    <w:rsid w:val="00CA0A26"/>
    <w:rsid w:val="00CB2B9D"/>
    <w:rsid w:val="00CC39CC"/>
    <w:rsid w:val="00CC4076"/>
    <w:rsid w:val="00CD1C64"/>
    <w:rsid w:val="00CD5022"/>
    <w:rsid w:val="00CE04DB"/>
    <w:rsid w:val="00CE661A"/>
    <w:rsid w:val="00CE6CA5"/>
    <w:rsid w:val="00D15891"/>
    <w:rsid w:val="00D17FB2"/>
    <w:rsid w:val="00D20C95"/>
    <w:rsid w:val="00D25658"/>
    <w:rsid w:val="00D45C7D"/>
    <w:rsid w:val="00D45E56"/>
    <w:rsid w:val="00D51E56"/>
    <w:rsid w:val="00D60652"/>
    <w:rsid w:val="00D656E5"/>
    <w:rsid w:val="00D85DC0"/>
    <w:rsid w:val="00D90499"/>
    <w:rsid w:val="00DB2A0A"/>
    <w:rsid w:val="00DB3B10"/>
    <w:rsid w:val="00DC5281"/>
    <w:rsid w:val="00DC77DD"/>
    <w:rsid w:val="00DD30BF"/>
    <w:rsid w:val="00DE0E93"/>
    <w:rsid w:val="00DE2382"/>
    <w:rsid w:val="00DE5C81"/>
    <w:rsid w:val="00E01729"/>
    <w:rsid w:val="00E03524"/>
    <w:rsid w:val="00E10B29"/>
    <w:rsid w:val="00E12427"/>
    <w:rsid w:val="00E27CBD"/>
    <w:rsid w:val="00E43C1F"/>
    <w:rsid w:val="00E44594"/>
    <w:rsid w:val="00E71CD0"/>
    <w:rsid w:val="00E726D3"/>
    <w:rsid w:val="00E73AB2"/>
    <w:rsid w:val="00E7740B"/>
    <w:rsid w:val="00E8104D"/>
    <w:rsid w:val="00E866A5"/>
    <w:rsid w:val="00E86C2C"/>
    <w:rsid w:val="00E91F15"/>
    <w:rsid w:val="00EA5FF0"/>
    <w:rsid w:val="00EB2C61"/>
    <w:rsid w:val="00EC344D"/>
    <w:rsid w:val="00EC5629"/>
    <w:rsid w:val="00ED5660"/>
    <w:rsid w:val="00ED6812"/>
    <w:rsid w:val="00EE1010"/>
    <w:rsid w:val="00EE4DB0"/>
    <w:rsid w:val="00EE55A2"/>
    <w:rsid w:val="00EF011D"/>
    <w:rsid w:val="00EF0ADC"/>
    <w:rsid w:val="00F052CF"/>
    <w:rsid w:val="00F30BC5"/>
    <w:rsid w:val="00F32211"/>
    <w:rsid w:val="00F4273F"/>
    <w:rsid w:val="00F44D2A"/>
    <w:rsid w:val="00F44FD1"/>
    <w:rsid w:val="00F46DFA"/>
    <w:rsid w:val="00F50572"/>
    <w:rsid w:val="00F51760"/>
    <w:rsid w:val="00F54F79"/>
    <w:rsid w:val="00F56388"/>
    <w:rsid w:val="00F60806"/>
    <w:rsid w:val="00F72BA3"/>
    <w:rsid w:val="00F75300"/>
    <w:rsid w:val="00F764F0"/>
    <w:rsid w:val="00F76A67"/>
    <w:rsid w:val="00F8505B"/>
    <w:rsid w:val="00F8697D"/>
    <w:rsid w:val="00F91CE4"/>
    <w:rsid w:val="00FB07B0"/>
    <w:rsid w:val="00FB284B"/>
    <w:rsid w:val="00FB6293"/>
    <w:rsid w:val="00FC1E94"/>
    <w:rsid w:val="00FC2289"/>
    <w:rsid w:val="00FD0D1F"/>
    <w:rsid w:val="00FD19A0"/>
    <w:rsid w:val="00FD771A"/>
    <w:rsid w:val="00FE7C57"/>
    <w:rsid w:val="00FF2F16"/>
    <w:rsid w:val="00FF331E"/>
    <w:rsid w:val="00FF6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4CB7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B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203B81"/>
  </w:style>
  <w:style w:type="paragraph" w:styleId="ListParagraph">
    <w:name w:val="List Paragraph"/>
    <w:basedOn w:val="Normal"/>
    <w:uiPriority w:val="34"/>
    <w:qFormat/>
    <w:rsid w:val="00C31E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26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6D3"/>
    <w:rPr>
      <w:rFonts w:ascii="Segoe UI" w:hAnsi="Segoe UI" w:cs="Segoe UI"/>
      <w:sz w:val="18"/>
      <w:szCs w:val="18"/>
      <w:lang w:val="en-US"/>
    </w:rPr>
  </w:style>
  <w:style w:type="paragraph" w:styleId="BodyText">
    <w:name w:val="Body Text"/>
    <w:basedOn w:val="Normal"/>
    <w:link w:val="BodyTextChar"/>
    <w:semiHidden/>
    <w:rsid w:val="00BC11D6"/>
    <w:pPr>
      <w:tabs>
        <w:tab w:val="center" w:pos="4068"/>
      </w:tabs>
      <w:suppressAutoHyphens/>
      <w:autoSpaceDE/>
      <w:autoSpaceDN/>
      <w:adjustRightInd/>
      <w:jc w:val="center"/>
    </w:pPr>
    <w:rPr>
      <w:rFonts w:ascii="Arial" w:eastAsia="Times New Roman" w:hAnsi="Arial"/>
      <w:b/>
      <w:spacing w:val="-2"/>
      <w:sz w:val="20"/>
      <w:szCs w:val="20"/>
      <w:lang w:val="fr-CA" w:eastAsia="fr-FR"/>
    </w:rPr>
  </w:style>
  <w:style w:type="character" w:customStyle="1" w:styleId="BodyTextChar">
    <w:name w:val="Body Text Char"/>
    <w:basedOn w:val="DefaultParagraphFont"/>
    <w:link w:val="BodyText"/>
    <w:semiHidden/>
    <w:rsid w:val="00BC11D6"/>
    <w:rPr>
      <w:rFonts w:ascii="Arial" w:eastAsia="Times New Roman" w:hAnsi="Arial" w:cs="Times New Roman"/>
      <w:b/>
      <w:spacing w:val="-2"/>
      <w:sz w:val="20"/>
      <w:szCs w:val="20"/>
      <w:lang w:eastAsia="fr-FR"/>
    </w:rPr>
  </w:style>
  <w:style w:type="character" w:styleId="Strong">
    <w:name w:val="Strong"/>
    <w:uiPriority w:val="22"/>
    <w:qFormat/>
    <w:rsid w:val="004F3CB1"/>
    <w:rPr>
      <w:b/>
      <w:b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E669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E669B"/>
    <w:rPr>
      <w:rFonts w:ascii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D20C95"/>
    <w:pPr>
      <w:spacing w:after="0" w:line="240" w:lineRule="auto"/>
    </w:pPr>
    <w:rPr>
      <w:rFonts w:ascii="Calibri" w:eastAsia="Calibri" w:hAnsi="Calibri" w:cs="Times New Roman"/>
      <w:lang w:val="en-CA" w:eastAsia="en-US"/>
    </w:rPr>
  </w:style>
  <w:style w:type="paragraph" w:customStyle="1" w:styleId="ListePuce">
    <w:name w:val="Liste Puce"/>
    <w:basedOn w:val="Normal"/>
    <w:link w:val="ListePuceCar"/>
    <w:rsid w:val="00023F7B"/>
    <w:pPr>
      <w:widowControl/>
      <w:numPr>
        <w:numId w:val="14"/>
      </w:numPr>
      <w:tabs>
        <w:tab w:val="left" w:pos="0"/>
        <w:tab w:val="left" w:pos="1843"/>
      </w:tabs>
      <w:autoSpaceDE/>
      <w:autoSpaceDN/>
      <w:adjustRightInd/>
      <w:spacing w:before="60"/>
      <w:jc w:val="both"/>
    </w:pPr>
    <w:rPr>
      <w:rFonts w:ascii="Arial" w:eastAsia="Calibri" w:hAnsi="Arial" w:cs="Arial"/>
      <w:sz w:val="22"/>
      <w:szCs w:val="22"/>
      <w:lang w:val="fr-CA" w:eastAsia="fr-FR"/>
    </w:rPr>
  </w:style>
  <w:style w:type="character" w:customStyle="1" w:styleId="ListePuceCar">
    <w:name w:val="Liste Puce Car"/>
    <w:link w:val="ListePuce"/>
    <w:rsid w:val="00023F7B"/>
    <w:rPr>
      <w:rFonts w:ascii="Arial" w:eastAsia="Calibri" w:hAnsi="Arial" w:cs="Arial"/>
      <w:lang w:eastAsia="fr-FR"/>
    </w:rPr>
  </w:style>
  <w:style w:type="paragraph" w:customStyle="1" w:styleId="CarCar">
    <w:name w:val="Car Car"/>
    <w:basedOn w:val="Normal"/>
    <w:rsid w:val="00023F7B"/>
    <w:pPr>
      <w:widowControl/>
      <w:autoSpaceDE/>
      <w:autoSpaceDN/>
      <w:adjustRightInd/>
    </w:pPr>
    <w:rPr>
      <w:rFonts w:ascii="Arial" w:eastAsia="Times New Roman" w:hAnsi="Arial" w:cs="Arial"/>
      <w:sz w:val="22"/>
      <w:szCs w:val="22"/>
      <w:lang w:val="en-AU" w:eastAsia="en-US"/>
    </w:rPr>
  </w:style>
  <w:style w:type="paragraph" w:customStyle="1" w:styleId="xmsonormal">
    <w:name w:val="x_msonormal"/>
    <w:basedOn w:val="Normal"/>
    <w:rsid w:val="00416E25"/>
    <w:pPr>
      <w:widowControl/>
      <w:autoSpaceDE/>
      <w:autoSpaceDN/>
      <w:adjustRightInd/>
    </w:pPr>
    <w:rPr>
      <w:rFonts w:ascii="Calibri" w:eastAsiaTheme="minorHAns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B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203B81"/>
  </w:style>
  <w:style w:type="paragraph" w:styleId="ListParagraph">
    <w:name w:val="List Paragraph"/>
    <w:basedOn w:val="Normal"/>
    <w:uiPriority w:val="34"/>
    <w:qFormat/>
    <w:rsid w:val="00C31E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26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6D3"/>
    <w:rPr>
      <w:rFonts w:ascii="Segoe UI" w:hAnsi="Segoe UI" w:cs="Segoe UI"/>
      <w:sz w:val="18"/>
      <w:szCs w:val="18"/>
      <w:lang w:val="en-US"/>
    </w:rPr>
  </w:style>
  <w:style w:type="paragraph" w:styleId="BodyText">
    <w:name w:val="Body Text"/>
    <w:basedOn w:val="Normal"/>
    <w:link w:val="BodyTextChar"/>
    <w:semiHidden/>
    <w:rsid w:val="00BC11D6"/>
    <w:pPr>
      <w:tabs>
        <w:tab w:val="center" w:pos="4068"/>
      </w:tabs>
      <w:suppressAutoHyphens/>
      <w:autoSpaceDE/>
      <w:autoSpaceDN/>
      <w:adjustRightInd/>
      <w:jc w:val="center"/>
    </w:pPr>
    <w:rPr>
      <w:rFonts w:ascii="Arial" w:eastAsia="Times New Roman" w:hAnsi="Arial"/>
      <w:b/>
      <w:spacing w:val="-2"/>
      <w:sz w:val="20"/>
      <w:szCs w:val="20"/>
      <w:lang w:val="fr-CA" w:eastAsia="fr-FR"/>
    </w:rPr>
  </w:style>
  <w:style w:type="character" w:customStyle="1" w:styleId="BodyTextChar">
    <w:name w:val="Body Text Char"/>
    <w:basedOn w:val="DefaultParagraphFont"/>
    <w:link w:val="BodyText"/>
    <w:semiHidden/>
    <w:rsid w:val="00BC11D6"/>
    <w:rPr>
      <w:rFonts w:ascii="Arial" w:eastAsia="Times New Roman" w:hAnsi="Arial" w:cs="Times New Roman"/>
      <w:b/>
      <w:spacing w:val="-2"/>
      <w:sz w:val="20"/>
      <w:szCs w:val="20"/>
      <w:lang w:eastAsia="fr-FR"/>
    </w:rPr>
  </w:style>
  <w:style w:type="character" w:styleId="Strong">
    <w:name w:val="Strong"/>
    <w:uiPriority w:val="22"/>
    <w:qFormat/>
    <w:rsid w:val="004F3CB1"/>
    <w:rPr>
      <w:b/>
      <w:b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E669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E669B"/>
    <w:rPr>
      <w:rFonts w:ascii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D20C95"/>
    <w:pPr>
      <w:spacing w:after="0" w:line="240" w:lineRule="auto"/>
    </w:pPr>
    <w:rPr>
      <w:rFonts w:ascii="Calibri" w:eastAsia="Calibri" w:hAnsi="Calibri" w:cs="Times New Roman"/>
      <w:lang w:val="en-CA" w:eastAsia="en-US"/>
    </w:rPr>
  </w:style>
  <w:style w:type="paragraph" w:customStyle="1" w:styleId="ListePuce">
    <w:name w:val="Liste Puce"/>
    <w:basedOn w:val="Normal"/>
    <w:link w:val="ListePuceCar"/>
    <w:rsid w:val="00023F7B"/>
    <w:pPr>
      <w:widowControl/>
      <w:numPr>
        <w:numId w:val="14"/>
      </w:numPr>
      <w:tabs>
        <w:tab w:val="left" w:pos="0"/>
        <w:tab w:val="left" w:pos="1843"/>
      </w:tabs>
      <w:autoSpaceDE/>
      <w:autoSpaceDN/>
      <w:adjustRightInd/>
      <w:spacing w:before="60"/>
      <w:jc w:val="both"/>
    </w:pPr>
    <w:rPr>
      <w:rFonts w:ascii="Arial" w:eastAsia="Calibri" w:hAnsi="Arial" w:cs="Arial"/>
      <w:sz w:val="22"/>
      <w:szCs w:val="22"/>
      <w:lang w:val="fr-CA" w:eastAsia="fr-FR"/>
    </w:rPr>
  </w:style>
  <w:style w:type="character" w:customStyle="1" w:styleId="ListePuceCar">
    <w:name w:val="Liste Puce Car"/>
    <w:link w:val="ListePuce"/>
    <w:rsid w:val="00023F7B"/>
    <w:rPr>
      <w:rFonts w:ascii="Arial" w:eastAsia="Calibri" w:hAnsi="Arial" w:cs="Arial"/>
      <w:lang w:eastAsia="fr-FR"/>
    </w:rPr>
  </w:style>
  <w:style w:type="paragraph" w:customStyle="1" w:styleId="CarCar">
    <w:name w:val="Car Car"/>
    <w:basedOn w:val="Normal"/>
    <w:rsid w:val="00023F7B"/>
    <w:pPr>
      <w:widowControl/>
      <w:autoSpaceDE/>
      <w:autoSpaceDN/>
      <w:adjustRightInd/>
    </w:pPr>
    <w:rPr>
      <w:rFonts w:ascii="Arial" w:eastAsia="Times New Roman" w:hAnsi="Arial" w:cs="Arial"/>
      <w:sz w:val="22"/>
      <w:szCs w:val="22"/>
      <w:lang w:val="en-AU" w:eastAsia="en-US"/>
    </w:rPr>
  </w:style>
  <w:style w:type="paragraph" w:customStyle="1" w:styleId="xmsonormal">
    <w:name w:val="x_msonormal"/>
    <w:basedOn w:val="Normal"/>
    <w:rsid w:val="00416E25"/>
    <w:pPr>
      <w:widowControl/>
      <w:autoSpaceDE/>
      <w:autoSpaceDN/>
      <w:adjustRightInd/>
    </w:pPr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7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59735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21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37404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859003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814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697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330540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735836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5815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16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717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4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D55F0-9A03-43A1-8770-16D208A46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Desktop</cp:lastModifiedBy>
  <cp:revision>2</cp:revision>
  <cp:lastPrinted>2021-05-13T19:53:00Z</cp:lastPrinted>
  <dcterms:created xsi:type="dcterms:W3CDTF">2021-09-28T18:05:00Z</dcterms:created>
  <dcterms:modified xsi:type="dcterms:W3CDTF">2021-09-28T18:05:00Z</dcterms:modified>
</cp:coreProperties>
</file>